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F0791" w:rsidRDefault="006F0791" w:rsidP="00AE5DD6">
      <w:pPr>
        <w:pStyle w:val="papersubtitle"/>
        <w:bidi/>
        <w:rPr>
          <w:i/>
          <w:iCs/>
          <w:sz w:val="48"/>
          <w:szCs w:val="48"/>
          <w:rtl/>
          <w:lang w:bidi="ar-EG"/>
        </w:rPr>
      </w:pPr>
    </w:p>
    <w:p w:rsidR="000C4416" w:rsidRPr="00D01C0B" w:rsidRDefault="00BD1699" w:rsidP="00BD1699">
      <w:pPr>
        <w:pStyle w:val="papersubtitle"/>
        <w:bidi/>
        <w:rPr>
          <w:i/>
          <w:iCs/>
          <w:sz w:val="48"/>
          <w:szCs w:val="48"/>
          <w:rtl/>
        </w:rPr>
      </w:pPr>
      <w:r w:rsidRPr="00BD1699">
        <w:rPr>
          <w:rFonts w:hint="cs"/>
          <w:i/>
          <w:iCs/>
          <w:sz w:val="48"/>
          <w:szCs w:val="48"/>
          <w:rtl/>
        </w:rPr>
        <w:t>تقدُّم الفعل على الفاعل</w:t>
      </w:r>
    </w:p>
    <w:p w:rsidR="00FD7D36" w:rsidRDefault="000C4416" w:rsidP="00BB76FD">
      <w:pPr>
        <w:pStyle w:val="papersubtitle"/>
        <w:bidi/>
        <w:rPr>
          <w:rtl/>
        </w:rPr>
      </w:pPr>
      <w:r>
        <w:rPr>
          <w:rFonts w:hint="cs"/>
          <w:i/>
          <w:iCs/>
          <w:rtl/>
        </w:rPr>
        <w:t>بحث في</w:t>
      </w:r>
      <w:r w:rsidR="00D01C0B">
        <w:rPr>
          <w:rFonts w:hint="cs"/>
          <w:i/>
          <w:iCs/>
          <w:rtl/>
        </w:rPr>
        <w:t xml:space="preserve"> </w:t>
      </w:r>
      <w:r w:rsidR="00D01C0B">
        <w:rPr>
          <w:i/>
          <w:iCs/>
        </w:rPr>
        <w:t xml:space="preserve"> </w:t>
      </w:r>
      <w:r w:rsidR="00BB76FD">
        <w:rPr>
          <w:rFonts w:hint="cs"/>
          <w:i/>
          <w:iCs/>
          <w:rtl/>
          <w:lang w:bidi="ar-EG"/>
        </w:rPr>
        <w:t>النحو</w:t>
      </w:r>
    </w:p>
    <w:p w:rsidR="00FD7D36" w:rsidRDefault="00FD7D36" w:rsidP="00E5535F">
      <w:pPr>
        <w:bidi/>
        <w:sectPr w:rsidR="00FD7D36">
          <w:pgSz w:w="11906" w:h="16838"/>
          <w:pgMar w:top="1080" w:right="737" w:bottom="2432" w:left="737" w:header="720" w:footer="720" w:gutter="0"/>
          <w:cols w:space="720"/>
          <w:docGrid w:linePitch="360"/>
        </w:sectPr>
      </w:pPr>
    </w:p>
    <w:p w:rsidR="00FD7D36" w:rsidRDefault="00531265" w:rsidP="004E6006">
      <w:pPr>
        <w:pStyle w:val="Author"/>
        <w:bidi/>
        <w:rPr>
          <w:rFonts w:eastAsia="Times New Roman"/>
          <w:lang w:bidi="ar-EG"/>
        </w:rPr>
      </w:pPr>
      <w:r>
        <w:rPr>
          <w:rFonts w:hint="cs"/>
          <w:i/>
          <w:iCs/>
          <w:rtl/>
        </w:rPr>
        <w:lastRenderedPageBreak/>
        <w:t>إعداد</w:t>
      </w:r>
      <w:r w:rsidR="00F90E05">
        <w:rPr>
          <w:rFonts w:hint="cs"/>
          <w:i/>
          <w:iCs/>
          <w:rtl/>
        </w:rPr>
        <w:t xml:space="preserve">/ </w:t>
      </w:r>
      <w:r w:rsidR="004E6006" w:rsidRPr="004E6006">
        <w:rPr>
          <w:rFonts w:hint="cs"/>
          <w:i/>
          <w:iCs/>
          <w:rtl/>
          <w:lang w:bidi="ar-EG"/>
        </w:rPr>
        <w:t>شادية بيومي حامد</w:t>
      </w:r>
    </w:p>
    <w:p w:rsidR="00FD7D36" w:rsidRDefault="00F90E05" w:rsidP="002E0EFA">
      <w:pPr>
        <w:pStyle w:val="Affiliation"/>
        <w:bidi/>
        <w:rPr>
          <w:rFonts w:eastAsia="Times New Roman"/>
          <w:rtl/>
          <w:lang w:bidi="ar-EG"/>
        </w:rPr>
      </w:pPr>
      <w:r>
        <w:rPr>
          <w:rFonts w:hint="cs"/>
          <w:i/>
          <w:iCs/>
          <w:rtl/>
        </w:rPr>
        <w:t>قسم</w:t>
      </w:r>
      <w:r w:rsidR="006226AB">
        <w:rPr>
          <w:rFonts w:hint="cs"/>
          <w:i/>
          <w:iCs/>
          <w:rtl/>
        </w:rPr>
        <w:t xml:space="preserve"> </w:t>
      </w:r>
      <w:r w:rsidR="002E0EFA">
        <w:rPr>
          <w:rFonts w:hint="cs"/>
          <w:i/>
          <w:iCs/>
          <w:rtl/>
          <w:lang w:bidi="ar-EG"/>
        </w:rPr>
        <w:t>اللغة العربية</w:t>
      </w:r>
    </w:p>
    <w:p w:rsidR="00FD7D36" w:rsidRDefault="00F90E05" w:rsidP="00BB76FD">
      <w:pPr>
        <w:pStyle w:val="Affiliation"/>
        <w:bidi/>
      </w:pPr>
      <w:r>
        <w:rPr>
          <w:rFonts w:hint="cs"/>
          <w:i/>
          <w:iCs/>
          <w:rtl/>
        </w:rPr>
        <w:t xml:space="preserve">كلية </w:t>
      </w:r>
      <w:r w:rsidR="00BB76FD">
        <w:rPr>
          <w:rFonts w:hint="cs"/>
          <w:i/>
          <w:iCs/>
          <w:rtl/>
        </w:rPr>
        <w:t>العلوم الاسلامية</w:t>
      </w:r>
      <w:r w:rsidR="00BB76FD">
        <w:rPr>
          <w:i/>
          <w:iCs/>
          <w:rtl/>
        </w:rPr>
        <w:t xml:space="preserve"> </w:t>
      </w:r>
      <w:r>
        <w:rPr>
          <w:i/>
          <w:iCs/>
          <w:rtl/>
        </w:rPr>
        <w:t>–</w:t>
      </w:r>
      <w:r>
        <w:rPr>
          <w:rFonts w:hint="cs"/>
          <w:i/>
          <w:iCs/>
          <w:rtl/>
        </w:rPr>
        <w:t xml:space="preserve"> جامعة المدينة العالمية</w:t>
      </w:r>
      <w:r w:rsidR="00FD7D36">
        <w:rPr>
          <w:rFonts w:eastAsia="Times New Roman"/>
          <w:i/>
          <w:iCs/>
        </w:rPr>
        <w:t xml:space="preserve"> </w:t>
      </w:r>
    </w:p>
    <w:p w:rsidR="00FD7D36" w:rsidRDefault="00F90E05" w:rsidP="00E5535F">
      <w:pPr>
        <w:pStyle w:val="Affiliation"/>
        <w:bidi/>
        <w:rPr>
          <w:rtl/>
        </w:rPr>
      </w:pPr>
      <w:r>
        <w:rPr>
          <w:rFonts w:hint="cs"/>
          <w:rtl/>
        </w:rPr>
        <w:t>شاه علم - ماليزيا</w:t>
      </w:r>
    </w:p>
    <w:p w:rsidR="00FD7D36" w:rsidRDefault="004E6006" w:rsidP="00D01C0B">
      <w:pPr>
        <w:pStyle w:val="Affiliation"/>
        <w:bidi/>
      </w:pPr>
      <w:r w:rsidRPr="004E6006">
        <w:rPr>
          <w:i/>
          <w:iCs/>
          <w:lang w:bidi="ar-EG"/>
        </w:rPr>
        <w:t>shadia@mediu.ws</w:t>
      </w:r>
    </w:p>
    <w:p w:rsidR="00FD7D36" w:rsidRPr="00F90E05" w:rsidRDefault="00FD7D36" w:rsidP="00E5535F">
      <w:pPr>
        <w:pStyle w:val="Affiliation"/>
        <w:bidi/>
        <w:jc w:val="both"/>
        <w:rPr>
          <w:color w:val="FF0000"/>
        </w:rPr>
        <w:sectPr w:rsidR="00FD7D36" w:rsidRPr="00F90E05" w:rsidSect="003B5B7D">
          <w:type w:val="continuous"/>
          <w:pgSz w:w="11906" w:h="16838"/>
          <w:pgMar w:top="1080" w:right="737" w:bottom="2432" w:left="737" w:header="720" w:footer="720" w:gutter="0"/>
          <w:cols w:space="566"/>
          <w:bidi/>
          <w:docGrid w:linePitch="360"/>
        </w:sectPr>
      </w:pPr>
    </w:p>
    <w:p w:rsidR="00FD7D36" w:rsidRDefault="00FD7D36" w:rsidP="00E5535F">
      <w:pPr>
        <w:pStyle w:val="Affiliation"/>
        <w:bidi/>
      </w:pPr>
    </w:p>
    <w:p w:rsidR="00FD7D36" w:rsidRDefault="00FD7D36" w:rsidP="00E5535F">
      <w:pPr>
        <w:bidi/>
      </w:pPr>
    </w:p>
    <w:p w:rsidR="00FD7D36" w:rsidRDefault="00FD7D36" w:rsidP="00E5535F">
      <w:pPr>
        <w:bidi/>
        <w:sectPr w:rsidR="00FD7D36" w:rsidSect="00251720">
          <w:type w:val="continuous"/>
          <w:pgSz w:w="11906" w:h="16838"/>
          <w:pgMar w:top="1080" w:right="737" w:bottom="2432" w:left="737" w:header="720" w:footer="720" w:gutter="0"/>
          <w:cols w:space="720"/>
          <w:bidi/>
          <w:docGrid w:linePitch="360"/>
        </w:sectPr>
      </w:pPr>
    </w:p>
    <w:p w:rsidR="00FD7D36" w:rsidRPr="00106461" w:rsidRDefault="00E5535F" w:rsidP="00BD1699">
      <w:pPr>
        <w:pStyle w:val="papersubtitle"/>
        <w:bidi/>
        <w:jc w:val="both"/>
        <w:rPr>
          <w:rFonts w:eastAsia="SimSun"/>
          <w:b/>
          <w:bCs/>
          <w:i/>
          <w:iCs/>
          <w:sz w:val="18"/>
          <w:szCs w:val="18"/>
          <w:rtl/>
          <w:lang w:eastAsia="zh-CN"/>
        </w:rPr>
      </w:pPr>
      <w:r w:rsidRPr="008031AA">
        <w:rPr>
          <w:rFonts w:eastAsia="SimSun" w:hint="cs"/>
          <w:b/>
          <w:bCs/>
          <w:i/>
          <w:iCs/>
          <w:sz w:val="18"/>
          <w:szCs w:val="18"/>
          <w:rtl/>
          <w:lang w:eastAsia="zh-CN"/>
        </w:rPr>
        <w:lastRenderedPageBreak/>
        <w:t>خلاصة</w:t>
      </w:r>
      <w:r w:rsidR="00FD7D36" w:rsidRPr="008031AA">
        <w:rPr>
          <w:rFonts w:eastAsia="SimSun"/>
          <w:b/>
          <w:bCs/>
          <w:i/>
          <w:iCs/>
          <w:sz w:val="18"/>
          <w:szCs w:val="18"/>
          <w:lang w:eastAsia="zh-CN"/>
        </w:rPr>
        <w:t>—</w:t>
      </w:r>
      <w:r w:rsidR="000C4416" w:rsidRPr="008031AA">
        <w:rPr>
          <w:rFonts w:eastAsia="SimSun" w:hint="cs"/>
          <w:b/>
          <w:bCs/>
          <w:i/>
          <w:iCs/>
          <w:sz w:val="18"/>
          <w:szCs w:val="18"/>
          <w:rtl/>
          <w:lang w:eastAsia="zh-CN"/>
        </w:rPr>
        <w:t xml:space="preserve">هذا البحث يبحث في </w:t>
      </w:r>
      <w:r w:rsidR="00BD1699" w:rsidRPr="002E037F">
        <w:rPr>
          <w:rFonts w:eastAsia="SimSun" w:hint="cs"/>
          <w:b/>
          <w:bCs/>
          <w:i/>
          <w:iCs/>
          <w:sz w:val="18"/>
          <w:szCs w:val="18"/>
          <w:rtl/>
          <w:lang w:eastAsia="zh-CN"/>
        </w:rPr>
        <w:t>تقدُّم الفعل على الفاعل</w:t>
      </w:r>
      <w:r w:rsidR="00D919B7" w:rsidRPr="00106461">
        <w:rPr>
          <w:rFonts w:eastAsia="SimSun" w:hint="cs"/>
          <w:b/>
          <w:bCs/>
          <w:i/>
          <w:iCs/>
          <w:sz w:val="18"/>
          <w:szCs w:val="18"/>
          <w:rtl/>
          <w:lang w:eastAsia="zh-CN"/>
        </w:rPr>
        <w:t>.</w:t>
      </w:r>
    </w:p>
    <w:p w:rsidR="00FD7D36" w:rsidRDefault="00E5535F" w:rsidP="00BD1699">
      <w:pPr>
        <w:pStyle w:val="keywords"/>
        <w:bidi/>
        <w:ind w:firstLine="180"/>
        <w:rPr>
          <w:rtl/>
        </w:rPr>
      </w:pPr>
      <w:r>
        <w:rPr>
          <w:rFonts w:hint="cs"/>
          <w:i/>
          <w:rtl/>
          <w:lang w:eastAsia="zh-CN"/>
        </w:rPr>
        <w:t>الكلمات المفتاحية</w:t>
      </w:r>
      <w:r w:rsidRPr="00455C43">
        <w:rPr>
          <w:rFonts w:hint="cs"/>
          <w:i/>
          <w:rtl/>
          <w:lang w:eastAsia="zh-CN"/>
        </w:rPr>
        <w:t xml:space="preserve">: </w:t>
      </w:r>
      <w:r w:rsidR="003B140B">
        <w:rPr>
          <w:rFonts w:hint="cs"/>
          <w:i/>
          <w:rtl/>
          <w:lang w:eastAsia="zh-CN"/>
        </w:rPr>
        <w:t>الفاعل، الخبر، الجملة</w:t>
      </w:r>
    </w:p>
    <w:p w:rsidR="00FD7D36" w:rsidRDefault="00DE155D" w:rsidP="002E0EFA">
      <w:pPr>
        <w:pStyle w:val="1"/>
        <w:numPr>
          <w:ilvl w:val="0"/>
          <w:numId w:val="11"/>
        </w:numPr>
        <w:tabs>
          <w:tab w:val="clear" w:pos="216"/>
          <w:tab w:val="clear" w:pos="283"/>
          <w:tab w:val="clear" w:pos="340"/>
          <w:tab w:val="clear" w:pos="397"/>
        </w:tabs>
        <w:bidi/>
        <w:ind w:left="716" w:hanging="140"/>
        <w:rPr>
          <w:b/>
          <w:bCs/>
          <w:rtl/>
        </w:rPr>
      </w:pPr>
      <w:r w:rsidRPr="00E5535F">
        <w:rPr>
          <w:rFonts w:hint="cs"/>
          <w:b/>
          <w:bCs/>
          <w:i/>
          <w:iCs/>
          <w:rtl/>
        </w:rPr>
        <w:t>المقدمة</w:t>
      </w:r>
    </w:p>
    <w:p w:rsidR="0007783C" w:rsidRPr="00085FA8" w:rsidRDefault="00AE5DD6" w:rsidP="003B140B">
      <w:pPr>
        <w:pStyle w:val="Abstract"/>
        <w:bidi/>
        <w:spacing w:after="0"/>
        <w:ind w:firstLine="173"/>
        <w:jc w:val="left"/>
        <w:rPr>
          <w:i/>
          <w:iCs/>
          <w:rtl/>
        </w:rPr>
      </w:pPr>
      <w:r>
        <w:rPr>
          <w:rFonts w:hint="cs"/>
          <w:rtl/>
          <w:lang w:eastAsia="en-US"/>
        </w:rPr>
        <w:t xml:space="preserve">معرفة </w:t>
      </w:r>
      <w:r w:rsidR="00444EE2" w:rsidRPr="00085FA8">
        <w:rPr>
          <w:rFonts w:hint="cs"/>
          <w:i/>
          <w:iCs/>
          <w:rtl/>
        </w:rPr>
        <w:t xml:space="preserve">أسس </w:t>
      </w:r>
      <w:r w:rsidR="008031AA" w:rsidRPr="008031AA">
        <w:rPr>
          <w:rFonts w:hint="cs"/>
          <w:i/>
          <w:iCs/>
          <w:rtl/>
        </w:rPr>
        <w:t xml:space="preserve"> </w:t>
      </w:r>
      <w:r w:rsidR="00BD1699" w:rsidRPr="002E037F">
        <w:rPr>
          <w:rFonts w:hint="cs"/>
          <w:i/>
          <w:iCs/>
          <w:rtl/>
        </w:rPr>
        <w:t>تقدُّم الفعل على الفاعل</w:t>
      </w:r>
      <w:r w:rsidR="003B140B">
        <w:rPr>
          <w:rFonts w:hint="cs"/>
          <w:i/>
          <w:iCs/>
          <w:rtl/>
        </w:rPr>
        <w:t xml:space="preserve">، </w:t>
      </w:r>
      <w:r w:rsidR="003B140B">
        <w:rPr>
          <w:rFonts w:hint="cs"/>
          <w:rtl/>
          <w:lang w:eastAsia="en-US"/>
        </w:rPr>
        <w:t>إ</w:t>
      </w:r>
      <w:r w:rsidR="003B140B" w:rsidRPr="00541975">
        <w:rPr>
          <w:rFonts w:hint="cs"/>
          <w:rtl/>
          <w:lang w:eastAsia="en-US"/>
        </w:rPr>
        <w:t>ن الاسم إذا تقدّم على الفعل جاز أن يُسند إلى غيره كما في قولنا: زيد قام أبوه، يعني في الأول قام زيد، قال أبو البقاء: "فإذا تقدم زيد جاز أن يُسند الفعل إلى غير زيد"، وإذا أعربنا قلنا: "زيد" مبتدأ مرفوع وعلامة رفعه الضمة الظاهرة، و"قام" فعل ماضٍ، و"أبوه" فاعل، والجملة المكونة من "قام أبوه" في محل رفع خبر زيد</w:t>
      </w:r>
      <w:r w:rsidR="00592A1C" w:rsidRPr="00085FA8">
        <w:rPr>
          <w:rFonts w:hint="cs"/>
          <w:i/>
          <w:iCs/>
          <w:rtl/>
        </w:rPr>
        <w:t>.</w:t>
      </w:r>
    </w:p>
    <w:p w:rsidR="0007783C" w:rsidRDefault="0007783C" w:rsidP="0007783C">
      <w:pPr>
        <w:pStyle w:val="Abstract"/>
        <w:bidi/>
        <w:spacing w:after="0"/>
        <w:ind w:firstLine="173"/>
        <w:rPr>
          <w:b w:val="0"/>
          <w:bCs w:val="0"/>
          <w:rtl/>
        </w:rPr>
      </w:pPr>
    </w:p>
    <w:p w:rsidR="00FD7D36" w:rsidRPr="0007783C" w:rsidRDefault="00E5535F" w:rsidP="002E0EFA">
      <w:pPr>
        <w:pStyle w:val="Abstract"/>
        <w:numPr>
          <w:ilvl w:val="0"/>
          <w:numId w:val="11"/>
        </w:numPr>
        <w:bidi/>
        <w:spacing w:after="0"/>
        <w:ind w:left="716" w:hanging="140"/>
        <w:jc w:val="center"/>
        <w:rPr>
          <w:i/>
          <w:iCs/>
          <w:smallCaps/>
          <w:sz w:val="20"/>
          <w:szCs w:val="20"/>
          <w:rtl/>
          <w:lang w:eastAsia="en-US"/>
        </w:rPr>
      </w:pPr>
      <w:r w:rsidRPr="0007783C">
        <w:rPr>
          <w:rFonts w:hint="cs"/>
          <w:i/>
          <w:iCs/>
          <w:smallCaps/>
          <w:sz w:val="20"/>
          <w:szCs w:val="20"/>
          <w:rtl/>
          <w:lang w:eastAsia="en-US"/>
        </w:rPr>
        <w:t>المقالة</w:t>
      </w:r>
    </w:p>
    <w:p w:rsidR="00541975" w:rsidRPr="00541975" w:rsidRDefault="00541975" w:rsidP="00541975">
      <w:pPr>
        <w:pStyle w:val="Abstract"/>
        <w:bidi/>
        <w:spacing w:after="0" w:line="240" w:lineRule="exact"/>
        <w:ind w:firstLine="173"/>
        <w:rPr>
          <w:rtl/>
          <w:lang w:eastAsia="en-US"/>
        </w:rPr>
      </w:pPr>
      <w:r w:rsidRPr="00541975">
        <w:rPr>
          <w:rFonts w:hint="cs"/>
          <w:rtl/>
          <w:lang w:eastAsia="en-US"/>
        </w:rPr>
        <w:t>قال أبو البقاء: "وإنما اشترط فيه أن يتقدّم الفعل عليه لأربعة أوجه:</w:t>
      </w:r>
    </w:p>
    <w:p w:rsidR="00541975" w:rsidRPr="00541975" w:rsidRDefault="00541975" w:rsidP="00541975">
      <w:pPr>
        <w:pStyle w:val="Abstract"/>
        <w:bidi/>
        <w:spacing w:after="0" w:line="240" w:lineRule="exact"/>
        <w:ind w:firstLine="173"/>
        <w:rPr>
          <w:lang w:eastAsia="en-US"/>
        </w:rPr>
      </w:pPr>
      <w:r w:rsidRPr="00541975">
        <w:rPr>
          <w:rFonts w:hint="cs"/>
          <w:rtl/>
          <w:lang w:eastAsia="en-US"/>
        </w:rPr>
        <w:t xml:space="preserve">الوجه الأول: أن الفاعل كجزء من الفعل، قال: "لِمَ نذكره بعد"، ثم قال: "ومحالٌ أن يتقدم جزء الشيء عليه"؛ إذن هذا هو الوجه الأول في تقديم الفعل كشرط؛ لكي يكون ما بعده فاعلًا، أن الفاعل كجزء من الفعل، ولن يتقدّم الجزء على جزئه؛ إذن المسألة مسألة ترتيب، يأتي الفعل أولًا، ثم يأتي من بعده الفاعل وهو جزؤه، وجزء الشيء لا يتقدّم عليه. </w:t>
      </w:r>
    </w:p>
    <w:p w:rsidR="00541975" w:rsidRPr="00541975" w:rsidRDefault="00541975" w:rsidP="00541975">
      <w:pPr>
        <w:pStyle w:val="Abstract"/>
        <w:bidi/>
        <w:spacing w:after="0" w:line="240" w:lineRule="exact"/>
        <w:ind w:firstLine="173"/>
        <w:rPr>
          <w:lang w:eastAsia="en-US"/>
        </w:rPr>
      </w:pPr>
      <w:r w:rsidRPr="00541975">
        <w:rPr>
          <w:rFonts w:hint="cs"/>
          <w:rtl/>
          <w:lang w:eastAsia="en-US"/>
        </w:rPr>
        <w:t xml:space="preserve">الوجه الثاني: أن كونه فاعلًا لا يتصوّر حقيقة إلا بعد صدور الفعل منه، يعني: وهذا وجه وربما يكون لنا فيه كلام واعتراض، أبو البقاء يرى أن قول "قام زيد" لا يتصوّر هذا المعنى إلا بهذا النظم، فإن قلت: زيد قام، فلا يتصوّر أن زيد قام، هل يفكر في ذلك إنسان؟ إن المعنى واحد لكن بناء الجملة مختلف، قام زيد يفهم الناس منه أن زيدًا قام، زيد قام يفهم الناس منه أن زيدًا قام، ولكن بناء الجملة على الاسم خلاف بناء الجملة على الفعل، أبو البقاء يصر على أن المعنى لا يُتصور إلا إذا تقدم الفعل على الفاعل، ولسنا معه هنا. </w:t>
      </w:r>
    </w:p>
    <w:p w:rsidR="00541975" w:rsidRPr="00541975" w:rsidRDefault="00541975" w:rsidP="00541975">
      <w:pPr>
        <w:pStyle w:val="Abstract"/>
        <w:bidi/>
        <w:spacing w:after="0" w:line="240" w:lineRule="exact"/>
        <w:ind w:firstLine="173"/>
        <w:rPr>
          <w:lang w:eastAsia="en-US"/>
        </w:rPr>
      </w:pPr>
      <w:r w:rsidRPr="00541975">
        <w:rPr>
          <w:rFonts w:hint="cs"/>
          <w:rtl/>
          <w:lang w:eastAsia="en-US"/>
        </w:rPr>
        <w:t xml:space="preserve">الوجه الثالث: أن الاسم إذا تقدّم على الفعل جاز أن يُسند إلى غيره كما في قولنا: زيد قام أبوه، يعني في الأول قام زيد، قال أبو البقاء: "فإذا تقدم زيد جاز أن يُسند الفعل إلى غير زيد"، وإذا أعربنا قلنا: "زيد" مبتدأ مرفوع وعلامة رفعه الضمة الظاهرة، و"قام" فعل ماضٍ، و"أبوه" فاعل، والجملة المكونة من "قام أبوه" في محل رفع خبر زيد. </w:t>
      </w:r>
    </w:p>
    <w:p w:rsidR="00541975" w:rsidRPr="00541975" w:rsidRDefault="00541975" w:rsidP="00541975">
      <w:pPr>
        <w:pStyle w:val="Abstract"/>
        <w:bidi/>
        <w:spacing w:after="0" w:line="240" w:lineRule="exact"/>
        <w:ind w:firstLine="173"/>
        <w:rPr>
          <w:lang w:eastAsia="en-US"/>
        </w:rPr>
      </w:pPr>
      <w:r w:rsidRPr="00541975">
        <w:rPr>
          <w:rFonts w:hint="cs"/>
          <w:rtl/>
          <w:lang w:eastAsia="en-US"/>
        </w:rPr>
        <w:t xml:space="preserve">قال أبو البقاء: "وليس كذلك إذا تقدّم عليه"، ولنا مناقشة هنا، يحاول أبو البقاء أن يوهمنا بأن تقديم الاسم على الفعل ممنوع؛ لأنَّ الاسم إذا تقدّم جاز أن يسند الفعل إلى غيره، هذا كلام يحتاج إلى إعادة نظر؛ لأنا إذا قلنا: "قام زيد" أسندنا القيام إلى زيد، وإذا قلنا: "زيد قام" أسندنا القيام إلى زيد أيضًا، فإذا قلنا: "زيد قام أبوه" أسندنا القيام إلى أبيه، وهذا مراد مطلوب لم يتسبّب من تقديم زيد على قام، إنَّما الذي بنى العبارة بناها على أن الذي قام هو أبو زيد، وليس بسبب أن زيدًا تقدّم على قام، فأُسند الفعل إلى غيره، وإلا فسدت اللغة برمّتها، وقلنا: احذروا أن تقدّموا الأسماء على الأفعال فإنها لو تقدّم عليها لجاز إسنادها إلى غير هذه الأسماء، هذا غير معقول، إن الذي يريد إسناد القيام إلى زيد أمامه سبيلان: إما أن يسنده باعتبار الفاعلية للاسم الظاهر الذي هو زيد، وإما أن يسنده باعتبار الفاعلية إلى ضمير المقدّم، يعني زيد قام، </w:t>
      </w:r>
      <w:r w:rsidRPr="00541975">
        <w:rPr>
          <w:rtl/>
          <w:lang w:eastAsia="en-US"/>
        </w:rPr>
        <w:t>"</w:t>
      </w:r>
      <w:r w:rsidRPr="00541975">
        <w:rPr>
          <w:rFonts w:hint="cs"/>
          <w:rtl/>
          <w:lang w:eastAsia="en-US"/>
        </w:rPr>
        <w:t>زيد</w:t>
      </w:r>
      <w:r w:rsidRPr="00541975">
        <w:rPr>
          <w:rtl/>
          <w:lang w:eastAsia="en-US"/>
        </w:rPr>
        <w:t>"</w:t>
      </w:r>
      <w:r w:rsidRPr="00541975">
        <w:rPr>
          <w:rFonts w:hint="cs"/>
          <w:rtl/>
          <w:lang w:eastAsia="en-US"/>
        </w:rPr>
        <w:t xml:space="preserve"> مبتدأ، و</w:t>
      </w:r>
      <w:r w:rsidRPr="00541975">
        <w:rPr>
          <w:rtl/>
          <w:lang w:eastAsia="en-US"/>
        </w:rPr>
        <w:t>"</w:t>
      </w:r>
      <w:r w:rsidRPr="00541975">
        <w:rPr>
          <w:rFonts w:hint="cs"/>
          <w:rtl/>
          <w:lang w:eastAsia="en-US"/>
        </w:rPr>
        <w:t>قام</w:t>
      </w:r>
      <w:r w:rsidRPr="00541975">
        <w:rPr>
          <w:rtl/>
          <w:lang w:eastAsia="en-US"/>
        </w:rPr>
        <w:t>"</w:t>
      </w:r>
      <w:r w:rsidRPr="00541975">
        <w:rPr>
          <w:rFonts w:hint="cs"/>
          <w:rtl/>
          <w:lang w:eastAsia="en-US"/>
        </w:rPr>
        <w:t xml:space="preserve"> فعل ماضٍ، والفاعل مستتر تقديره هو يعود على زيد. </w:t>
      </w:r>
    </w:p>
    <w:p w:rsidR="00541975" w:rsidRPr="00541975" w:rsidRDefault="00541975" w:rsidP="00541975">
      <w:pPr>
        <w:pStyle w:val="Abstract"/>
        <w:bidi/>
        <w:spacing w:after="0" w:line="240" w:lineRule="exact"/>
        <w:ind w:firstLine="173"/>
        <w:rPr>
          <w:rtl/>
          <w:lang w:eastAsia="en-US"/>
        </w:rPr>
      </w:pPr>
      <w:r w:rsidRPr="00541975">
        <w:rPr>
          <w:rFonts w:hint="cs"/>
          <w:rtl/>
          <w:lang w:eastAsia="en-US"/>
        </w:rPr>
        <w:t xml:space="preserve">إذن هناك إثبات للقيام إثبات يقتضي أن زيدًا قام، ولكن -ولكن ماذا؟- كما قال العلماء من قديم: إن قولك: زيد قام. أبلغ وآكد من قولك: قام زيد، وكأن سائلًا سألهم، وقال: </w:t>
      </w:r>
      <w:r w:rsidRPr="00541975">
        <w:rPr>
          <w:rFonts w:hint="cs"/>
          <w:rtl/>
          <w:lang w:eastAsia="en-US"/>
        </w:rPr>
        <w:lastRenderedPageBreak/>
        <w:t xml:space="preserve">لماذا؟ فأجابوا وقالوا: لأن قولك قام زيد. فيه إسناد الفعل إلى </w:t>
      </w:r>
      <w:r w:rsidRPr="00541975">
        <w:rPr>
          <w:rtl/>
          <w:lang w:eastAsia="en-US"/>
        </w:rPr>
        <w:t>"</w:t>
      </w:r>
      <w:r w:rsidRPr="00541975">
        <w:rPr>
          <w:rFonts w:hint="cs"/>
          <w:rtl/>
          <w:lang w:eastAsia="en-US"/>
        </w:rPr>
        <w:t>زيد</w:t>
      </w:r>
      <w:r w:rsidRPr="00541975">
        <w:rPr>
          <w:rtl/>
          <w:lang w:eastAsia="en-US"/>
        </w:rPr>
        <w:t>"</w:t>
      </w:r>
      <w:r w:rsidRPr="00541975">
        <w:rPr>
          <w:rFonts w:hint="cs"/>
          <w:rtl/>
          <w:lang w:eastAsia="en-US"/>
        </w:rPr>
        <w:t xml:space="preserve"> مرة واحدة، ولكنك حين قلت: "زيد قام" تكون كأنك أثبتّ القيام إلى </w:t>
      </w:r>
      <w:r w:rsidRPr="00541975">
        <w:rPr>
          <w:rtl/>
          <w:lang w:eastAsia="en-US"/>
        </w:rPr>
        <w:t>"</w:t>
      </w:r>
      <w:r w:rsidRPr="00541975">
        <w:rPr>
          <w:rFonts w:hint="cs"/>
          <w:rtl/>
          <w:lang w:eastAsia="en-US"/>
        </w:rPr>
        <w:t>زيد</w:t>
      </w:r>
      <w:r w:rsidRPr="00541975">
        <w:rPr>
          <w:rtl/>
          <w:lang w:eastAsia="en-US"/>
        </w:rPr>
        <w:t>"</w:t>
      </w:r>
      <w:r w:rsidRPr="00541975">
        <w:rPr>
          <w:rFonts w:hint="cs"/>
          <w:rtl/>
          <w:lang w:eastAsia="en-US"/>
        </w:rPr>
        <w:t xml:space="preserve"> مرتين: مرة بأن ذكرت زيد في بداية الجملة، ومرة بضميره الذي هو فاعل قام، فكأنك قلت: قام زيد قام زيد، وذلك بإسناد الفعل إلى زيد كقضية مفهومة زيد قام، ومن حيث الصناعة النحوية قام هو، فالفاعل ضمير يعود على زيد، فيكون هذا من باب التوكيد، هكذا نقول لأبي البقاء: ليس معنى أنَّ الاسم إذا تقدّم أن فعله يسند إلى غيره، ولكن المتحدّث أراد إسناد القيام إلى أبي زيد، هو يقصد ذلك بدليل أننا لا نستطيع أن نقول: "قام زيد أبوه" إلا على هذا المعنى.</w:t>
      </w:r>
    </w:p>
    <w:p w:rsidR="00541975" w:rsidRPr="00541975" w:rsidRDefault="00541975" w:rsidP="00541975">
      <w:pPr>
        <w:pStyle w:val="Abstract"/>
        <w:bidi/>
        <w:spacing w:after="0" w:line="240" w:lineRule="exact"/>
        <w:ind w:firstLine="173"/>
        <w:rPr>
          <w:lang w:eastAsia="en-US"/>
        </w:rPr>
      </w:pPr>
      <w:r w:rsidRPr="00541975">
        <w:rPr>
          <w:rFonts w:hint="cs"/>
          <w:rtl/>
          <w:lang w:eastAsia="en-US"/>
        </w:rPr>
        <w:t>فإذا قلنا: قام زيد فقد أسندنا القيام إلى زيد، لكن لا نقصد زيدًا، وإنَّما قصدنا أباه، فقلنا: قام زيد أبوه، فأصبح زيد فاعلًا من حيث الصورة اللفظية، وأبوه بدل:</w:t>
      </w:r>
    </w:p>
    <w:tbl>
      <w:tblPr>
        <w:bidiVisual/>
        <w:tblW w:w="0" w:type="auto"/>
        <w:jc w:val="center"/>
        <w:tblLook w:val="01E0"/>
      </w:tblPr>
      <w:tblGrid>
        <w:gridCol w:w="2332"/>
        <w:gridCol w:w="603"/>
        <w:gridCol w:w="2317"/>
      </w:tblGrid>
      <w:tr w:rsidR="00541975" w:rsidRPr="00541975" w:rsidTr="00D9392F">
        <w:trPr>
          <w:trHeight w:hRule="exact" w:val="234"/>
          <w:jc w:val="center"/>
        </w:trPr>
        <w:tc>
          <w:tcPr>
            <w:tcW w:w="2909" w:type="dxa"/>
            <w:vAlign w:val="center"/>
          </w:tcPr>
          <w:p w:rsidR="00541975" w:rsidRPr="00541975" w:rsidRDefault="00541975" w:rsidP="00541975">
            <w:pPr>
              <w:pStyle w:val="Abstract"/>
              <w:bidi/>
              <w:spacing w:after="0" w:line="240" w:lineRule="exact"/>
              <w:ind w:firstLine="173"/>
              <w:rPr>
                <w:lang w:eastAsia="en-US"/>
              </w:rPr>
            </w:pPr>
            <w:r w:rsidRPr="00541975">
              <w:rPr>
                <w:rFonts w:hint="cs"/>
                <w:rtl/>
                <w:lang w:eastAsia="en-US"/>
              </w:rPr>
              <w:t>والتَّابِعُ المَقصُودُ بِالحُكمِ بِل</w:t>
            </w:r>
            <w:r w:rsidRPr="00541975">
              <w:rPr>
                <w:rtl/>
                <w:lang w:eastAsia="en-US"/>
              </w:rPr>
              <w:br/>
            </w:r>
          </w:p>
        </w:tc>
        <w:tc>
          <w:tcPr>
            <w:tcW w:w="709" w:type="dxa"/>
            <w:vAlign w:val="center"/>
          </w:tcPr>
          <w:p w:rsidR="00541975" w:rsidRPr="00541975" w:rsidRDefault="00541975" w:rsidP="00541975">
            <w:pPr>
              <w:pStyle w:val="Abstract"/>
              <w:bidi/>
              <w:spacing w:after="0" w:line="240" w:lineRule="exact"/>
              <w:ind w:firstLine="173"/>
              <w:rPr>
                <w:rtl/>
                <w:lang w:eastAsia="en-US"/>
              </w:rPr>
            </w:pPr>
            <w:r w:rsidRPr="00541975">
              <w:rPr>
                <w:rFonts w:hint="cs"/>
                <w:rtl/>
                <w:lang w:eastAsia="en-US"/>
              </w:rPr>
              <w:t>*</w:t>
            </w:r>
          </w:p>
        </w:tc>
        <w:tc>
          <w:tcPr>
            <w:tcW w:w="2909" w:type="dxa"/>
            <w:vAlign w:val="center"/>
          </w:tcPr>
          <w:p w:rsidR="00541975" w:rsidRPr="00541975" w:rsidRDefault="00541975" w:rsidP="00541975">
            <w:pPr>
              <w:pStyle w:val="Abstract"/>
              <w:bidi/>
              <w:spacing w:after="0" w:line="240" w:lineRule="exact"/>
              <w:ind w:firstLine="173"/>
              <w:rPr>
                <w:lang w:eastAsia="en-US"/>
              </w:rPr>
            </w:pPr>
            <w:r w:rsidRPr="00541975">
              <w:rPr>
                <w:rFonts w:hint="cs"/>
                <w:rtl/>
                <w:lang w:eastAsia="en-US"/>
              </w:rPr>
              <w:t>وَاسِطَةٍ هُوَ المُسَمَّى بَدَل</w:t>
            </w:r>
            <w:r w:rsidRPr="00541975">
              <w:rPr>
                <w:rtl/>
                <w:lang w:eastAsia="en-US"/>
              </w:rPr>
              <w:br/>
            </w:r>
          </w:p>
        </w:tc>
      </w:tr>
    </w:tbl>
    <w:p w:rsidR="00541975" w:rsidRPr="00541975" w:rsidRDefault="00541975" w:rsidP="00541975">
      <w:pPr>
        <w:pStyle w:val="Abstract"/>
        <w:bidi/>
        <w:spacing w:after="0" w:line="240" w:lineRule="exact"/>
        <w:ind w:firstLine="173"/>
        <w:rPr>
          <w:lang w:eastAsia="en-US"/>
        </w:rPr>
      </w:pPr>
      <w:r w:rsidRPr="00541975">
        <w:rPr>
          <w:rFonts w:hint="cs"/>
          <w:rtl/>
          <w:lang w:eastAsia="en-US"/>
        </w:rPr>
        <w:t xml:space="preserve">فالمقصود بالحكم أبوه، إذا تقدم عليه زيد في قولنا: قام زيد أبوه فزيد توطئة وتمهيد، لكن ليس مرادًا، فإذا قدمنا وقلنا: زيدٌ صار مبتدأ، وقام أبوه أسند القيام إلى أبيه، والجملة برمتها مسندة إلى زيد. </w:t>
      </w:r>
    </w:p>
    <w:p w:rsidR="000E2248" w:rsidRPr="00183A81" w:rsidRDefault="00541975" w:rsidP="00541975">
      <w:pPr>
        <w:pStyle w:val="Abstract"/>
        <w:bidi/>
        <w:spacing w:after="0" w:line="240" w:lineRule="exact"/>
        <w:ind w:firstLine="173"/>
        <w:rPr>
          <w:rtl/>
          <w:lang w:eastAsia="en-US"/>
        </w:rPr>
      </w:pPr>
      <w:r w:rsidRPr="00541975">
        <w:rPr>
          <w:rFonts w:hint="cs"/>
          <w:rtl/>
          <w:lang w:eastAsia="en-US"/>
        </w:rPr>
        <w:t>الوجه الرابع: أن الفاعل لو جاز أن يتقدّم على الفعل لم يحتج إلى ضمير تثنية ولا إلى جمع، أي أنه لو جاز أن يتقدم على الفعل في نحو: قام الزيدان؛ إذن نقول: "الزيدان قام" هذا مراد أبي البقاء، لكن لا نقول ذلك، وإنما نقول: "الزيدان قاما"؛ إذن احتاج الفعل إلى ألف الاثنين بعد أن تقدم الفاعل الذي صار مبتدأ على الخلاف الطويل، كذلك الزيدون، تقول: الزيدون قاموا، ولا تقول: الزيدون قام؛ إذن الفعل يحتاج إلى واو الجماعة التي تعود على الزيدين أو على الزيدون على الحكاية.</w:t>
      </w:r>
    </w:p>
    <w:p w:rsidR="00006F7B" w:rsidRPr="00A44522" w:rsidRDefault="007345A3" w:rsidP="00A44522">
      <w:pPr>
        <w:pStyle w:val="1"/>
        <w:tabs>
          <w:tab w:val="clear" w:pos="0"/>
        </w:tabs>
        <w:bidi/>
        <w:ind w:firstLine="0"/>
        <w:rPr>
          <w:rtl/>
        </w:rPr>
      </w:pPr>
      <w:r>
        <w:rPr>
          <w:rFonts w:hint="cs"/>
          <w:rtl/>
        </w:rPr>
        <w:t>المراجع والمصادر</w:t>
      </w:r>
    </w:p>
    <w:p w:rsidR="00413785" w:rsidRPr="00BD267B" w:rsidRDefault="00413785" w:rsidP="00413785">
      <w:pPr>
        <w:pStyle w:val="references"/>
        <w:numPr>
          <w:ilvl w:val="0"/>
          <w:numId w:val="7"/>
        </w:numPr>
        <w:tabs>
          <w:tab w:val="num" w:pos="360"/>
        </w:tabs>
        <w:bidi/>
        <w:ind w:left="360"/>
        <w:rPr>
          <w:rFonts w:ascii="Arial" w:hAnsi="Arial" w:cs="Arial"/>
          <w:color w:val="222222"/>
          <w:sz w:val="20"/>
          <w:szCs w:val="20"/>
          <w:rtl/>
        </w:rPr>
      </w:pPr>
      <w:r w:rsidRPr="00BD267B">
        <w:rPr>
          <w:rFonts w:ascii="Arial" w:hAnsi="Arial" w:cs="Arial"/>
          <w:color w:val="222222"/>
          <w:sz w:val="20"/>
          <w:szCs w:val="20"/>
          <w:rtl/>
        </w:rPr>
        <w:t>سيبويه</w:t>
      </w:r>
      <w:r>
        <w:rPr>
          <w:rFonts w:ascii="Arial" w:hAnsi="Arial" w:cs="Arial" w:hint="cs"/>
          <w:color w:val="222222"/>
          <w:sz w:val="20"/>
          <w:szCs w:val="20"/>
          <w:rtl/>
        </w:rPr>
        <w:t xml:space="preserve">، </w:t>
      </w:r>
      <w:r w:rsidRPr="00BD267B">
        <w:rPr>
          <w:rFonts w:ascii="Arial" w:hAnsi="Arial" w:cs="Arial"/>
          <w:color w:val="222222"/>
          <w:sz w:val="20"/>
          <w:szCs w:val="20"/>
          <w:rtl/>
        </w:rPr>
        <w:t>عمرو بن عثمان سيبويه</w:t>
      </w:r>
      <w:r>
        <w:rPr>
          <w:rFonts w:ascii="Arial" w:hAnsi="Arial" w:cs="Arial" w:hint="cs"/>
          <w:color w:val="222222"/>
          <w:sz w:val="20"/>
          <w:szCs w:val="20"/>
          <w:rtl/>
        </w:rPr>
        <w:t xml:space="preserve"> (الكتاب) </w:t>
      </w:r>
      <w:r w:rsidRPr="00BD267B">
        <w:rPr>
          <w:rFonts w:ascii="Arial" w:hAnsi="Arial" w:cs="Arial" w:hint="cs"/>
          <w:color w:val="222222"/>
          <w:sz w:val="20"/>
          <w:szCs w:val="20"/>
          <w:rtl/>
        </w:rPr>
        <w:t>،</w:t>
      </w:r>
      <w:r w:rsidRPr="00BD267B">
        <w:rPr>
          <w:rFonts w:ascii="Arial" w:hAnsi="Arial" w:cs="Arial"/>
          <w:color w:val="222222"/>
          <w:sz w:val="20"/>
          <w:szCs w:val="20"/>
          <w:rtl/>
        </w:rPr>
        <w:t xml:space="preserve"> تحقيق وشرح: عبد السلام محمد هارون، بيروت</w:t>
      </w:r>
      <w:r w:rsidRPr="00BD267B">
        <w:rPr>
          <w:rFonts w:ascii="Arial" w:hAnsi="Arial" w:cs="Arial" w:hint="cs"/>
          <w:color w:val="222222"/>
          <w:sz w:val="20"/>
          <w:szCs w:val="20"/>
          <w:rtl/>
        </w:rPr>
        <w:t>،</w:t>
      </w:r>
      <w:r w:rsidRPr="00BD267B">
        <w:rPr>
          <w:rFonts w:ascii="Arial" w:hAnsi="Arial" w:cs="Arial"/>
          <w:color w:val="222222"/>
          <w:sz w:val="20"/>
          <w:szCs w:val="20"/>
          <w:rtl/>
        </w:rPr>
        <w:t xml:space="preserve"> دار الجيل، 1991م</w:t>
      </w:r>
    </w:p>
    <w:p w:rsidR="00413785" w:rsidRPr="00BD267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المبرد</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يزيد المبرد</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المقتضب</w:t>
      </w:r>
      <w:r w:rsidRPr="00BD267B">
        <w:rPr>
          <w:rFonts w:ascii="Arial" w:hAnsi="Arial" w:cs="Arial" w:hint="cs"/>
          <w:color w:val="222222"/>
          <w:sz w:val="20"/>
          <w:szCs w:val="20"/>
          <w:rtl/>
        </w:rPr>
        <w:t>)،</w:t>
      </w:r>
      <w:r w:rsidRPr="00BD267B">
        <w:rPr>
          <w:rFonts w:ascii="Arial" w:hAnsi="Arial" w:cs="Arial"/>
          <w:color w:val="222222"/>
          <w:sz w:val="20"/>
          <w:szCs w:val="20"/>
          <w:rtl/>
        </w:rPr>
        <w:t xml:space="preserve"> دار الكتب العلمية، 2000م</w:t>
      </w:r>
    </w:p>
    <w:p w:rsidR="00413785" w:rsidRPr="00BD267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مالك</w:t>
      </w:r>
      <w:r>
        <w:rPr>
          <w:rFonts w:ascii="Arial" w:hAnsi="Arial" w:cs="Arial" w:hint="cs"/>
          <w:color w:val="222222"/>
          <w:sz w:val="20"/>
          <w:szCs w:val="20"/>
          <w:rtl/>
        </w:rPr>
        <w:t xml:space="preserve">، </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عبد الله بن مالك</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w:t>
      </w:r>
      <w:r w:rsidRPr="00BD267B">
        <w:rPr>
          <w:rFonts w:ascii="Arial" w:hAnsi="Arial" w:cs="Arial"/>
          <w:color w:val="222222"/>
          <w:sz w:val="20"/>
          <w:szCs w:val="20"/>
        </w:rPr>
        <w:t xml:space="preserve"> </w:t>
      </w:r>
      <w:r w:rsidRPr="00BD267B">
        <w:rPr>
          <w:rFonts w:ascii="Arial" w:hAnsi="Arial" w:cs="Arial"/>
          <w:color w:val="222222"/>
          <w:sz w:val="20"/>
          <w:szCs w:val="20"/>
          <w:rtl/>
        </w:rPr>
        <w:t>التسهيل</w:t>
      </w:r>
      <w:r>
        <w:rPr>
          <w:rFonts w:ascii="Arial" w:hAnsi="Arial" w:cs="Arial" w:hint="cs"/>
          <w:color w:val="222222"/>
          <w:sz w:val="20"/>
          <w:szCs w:val="20"/>
          <w:rtl/>
        </w:rPr>
        <w:t>)</w:t>
      </w:r>
      <w:r w:rsidRPr="00BD267B">
        <w:rPr>
          <w:rFonts w:ascii="Arial" w:hAnsi="Arial" w:cs="Arial" w:hint="cs"/>
          <w:color w:val="222222"/>
          <w:sz w:val="20"/>
          <w:szCs w:val="20"/>
          <w:rtl/>
        </w:rPr>
        <w:t>،</w:t>
      </w:r>
      <w:r w:rsidRPr="00BD267B">
        <w:rPr>
          <w:rFonts w:ascii="Arial" w:hAnsi="Arial" w:cs="Arial"/>
          <w:color w:val="222222"/>
          <w:sz w:val="20"/>
          <w:szCs w:val="20"/>
          <w:rtl/>
        </w:rPr>
        <w:t xml:space="preserve"> تحقيق: عبد الرحمن السيد ومحمد بدوي</w:t>
      </w:r>
      <w:r w:rsidRPr="00BD267B">
        <w:rPr>
          <w:rFonts w:ascii="Arial" w:hAnsi="Arial" w:cs="Arial"/>
          <w:color w:val="222222"/>
          <w:sz w:val="20"/>
          <w:szCs w:val="20"/>
        </w:rPr>
        <w:t xml:space="preserve"> </w:t>
      </w:r>
      <w:r w:rsidRPr="00BD267B">
        <w:rPr>
          <w:rFonts w:ascii="Arial" w:hAnsi="Arial" w:cs="Arial"/>
          <w:color w:val="222222"/>
          <w:sz w:val="20"/>
          <w:szCs w:val="20"/>
          <w:rtl/>
        </w:rPr>
        <w:t>المختون، القاهرة،  دار هجر للطباعة والنشر والتوزيع، 1990م</w:t>
      </w:r>
    </w:p>
    <w:p w:rsidR="00413785" w:rsidRPr="0098735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القفطي</w:t>
      </w:r>
      <w:r>
        <w:rPr>
          <w:rFonts w:ascii="Arial" w:hAnsi="Arial" w:cs="Arial" w:hint="cs"/>
          <w:color w:val="222222"/>
          <w:sz w:val="20"/>
          <w:szCs w:val="20"/>
          <w:rtl/>
        </w:rPr>
        <w:t xml:space="preserve">، </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جمال الدين علي بن يوسف القفطي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أنباه الرواة على أنباه النحاة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تحقيق: محمد أبو الفضل إبراهيم، دار الكتب المصرية، 1950م</w:t>
      </w:r>
    </w:p>
    <w:p w:rsidR="00413785" w:rsidRPr="0098735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كثير</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إسماعيل بن كثير</w:t>
      </w:r>
      <w:r w:rsidRPr="00BD267B">
        <w:rPr>
          <w:rFonts w:ascii="Arial" w:hAnsi="Arial" w:cs="Arial" w:hint="cs"/>
          <w:color w:val="222222"/>
          <w:sz w:val="20"/>
          <w:szCs w:val="20"/>
          <w:rtl/>
        </w:rPr>
        <w:t xml:space="preserve"> (</w:t>
      </w:r>
      <w:r w:rsidRPr="00BD267B">
        <w:rPr>
          <w:rFonts w:ascii="Arial" w:hAnsi="Arial" w:cs="Arial"/>
          <w:color w:val="222222"/>
          <w:sz w:val="20"/>
          <w:szCs w:val="20"/>
          <w:rtl/>
        </w:rPr>
        <w:t>طبقات الشافعية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المدار ال</w:t>
      </w:r>
      <w:r w:rsidRPr="0098735B">
        <w:rPr>
          <w:rFonts w:ascii="Arial" w:hAnsi="Arial" w:cs="Arial" w:hint="cs"/>
          <w:color w:val="222222"/>
          <w:sz w:val="20"/>
          <w:szCs w:val="20"/>
          <w:rtl/>
        </w:rPr>
        <w:t>إ</w:t>
      </w:r>
      <w:r w:rsidRPr="0098735B">
        <w:rPr>
          <w:rFonts w:ascii="Arial" w:hAnsi="Arial" w:cs="Arial"/>
          <w:color w:val="222222"/>
          <w:sz w:val="20"/>
          <w:szCs w:val="20"/>
          <w:rtl/>
        </w:rPr>
        <w:t>سلامي للتوزيع، 2003م</w:t>
      </w:r>
    </w:p>
    <w:p w:rsidR="00413785" w:rsidRPr="0098735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الحنبلي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ابن العماد عبد الحي بن أحمد الحنبلي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شذرات الذهب في أخبار من ذهب</w:t>
      </w:r>
      <w:r w:rsidRPr="00BD267B">
        <w:rPr>
          <w:rFonts w:ascii="Arial" w:hAnsi="Arial" w:cs="Arial" w:hint="cs"/>
          <w:color w:val="222222"/>
          <w:sz w:val="20"/>
          <w:szCs w:val="20"/>
          <w:rtl/>
        </w:rPr>
        <w:t>)</w:t>
      </w:r>
      <w:r w:rsidRPr="0098735B">
        <w:rPr>
          <w:rFonts w:ascii="Arial" w:hAnsi="Arial" w:cs="Arial"/>
          <w:color w:val="222222"/>
          <w:sz w:val="20"/>
          <w:szCs w:val="20"/>
          <w:rtl/>
        </w:rPr>
        <w:t>، تحقيق: عبد القادر الأرناؤوط ومحمود الأرناؤوط، سوريا،</w:t>
      </w:r>
      <w:r w:rsidRPr="0098735B">
        <w:rPr>
          <w:rFonts w:ascii="Arial" w:hAnsi="Arial" w:cs="Arial" w:hint="cs"/>
          <w:color w:val="222222"/>
          <w:sz w:val="20"/>
          <w:szCs w:val="20"/>
          <w:rtl/>
        </w:rPr>
        <w:t xml:space="preserve"> </w:t>
      </w:r>
      <w:r w:rsidRPr="0098735B">
        <w:rPr>
          <w:rFonts w:ascii="Arial" w:hAnsi="Arial" w:cs="Arial"/>
          <w:color w:val="222222"/>
          <w:sz w:val="20"/>
          <w:szCs w:val="20"/>
          <w:rtl/>
        </w:rPr>
        <w:t>دار ابن كثير، 1986م</w:t>
      </w:r>
    </w:p>
    <w:p w:rsidR="00413785" w:rsidRPr="0098735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الأنباري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عبد الرحمن بن محمد الأنباري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الإنصاف في مسائل الخلاف</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الكتب العلمية، 2007م</w:t>
      </w:r>
    </w:p>
    <w:p w:rsidR="00413785" w:rsidRPr="0098735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الأنباري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أبو البركات بن الأنباري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البيان في غريب إعراب القرآن</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الأرقم للطباعة والنشر والتوزيع، 2002م</w:t>
      </w:r>
    </w:p>
    <w:p w:rsidR="00413785" w:rsidRPr="0098735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lastRenderedPageBreak/>
        <w:t>الأنصاري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جمال الدين بن هشام الأنصاري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مغني اللبيب عن كتب الأعاريب</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الأرقم للطباعة والنشر والتوزيع، 2001م</w:t>
      </w:r>
    </w:p>
    <w:p w:rsidR="00413785" w:rsidRPr="0098735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الأشموني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علي بن محمد الأشموني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 الأشموني على ألفية ابن مالك</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الكتب العلمية، 1998م</w:t>
      </w:r>
    </w:p>
    <w:p w:rsidR="00413785" w:rsidRPr="0098735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جني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ابي الفتح عثمان بن جني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الخصائص</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عالم الكتب للطباعة والنشر والتوزيع، 2006م</w:t>
      </w:r>
    </w:p>
    <w:p w:rsidR="00413785" w:rsidRPr="0098735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مالك</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عبد الله بن مالك</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 الكافية الشافية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الكتب العلمية، 2000م</w:t>
      </w:r>
    </w:p>
    <w:p w:rsidR="00413785" w:rsidRPr="0098735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الشافعي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علي الصبان الشافعي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حاشية الصبان على شرح الأشموني</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الكتب العلمية، 1997م</w:t>
      </w:r>
    </w:p>
    <w:p w:rsidR="00413785" w:rsidRPr="0098735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السيوطي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جلال الدين عبد الرحمن السيوطي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بغية الدعاة في طبقات اللغويين والنحاة</w:t>
      </w:r>
      <w:r w:rsidRPr="00BD267B">
        <w:rPr>
          <w:rFonts w:ascii="Arial" w:hAnsi="Arial" w:cs="Arial" w:hint="cs"/>
          <w:color w:val="222222"/>
          <w:sz w:val="20"/>
          <w:szCs w:val="20"/>
          <w:rtl/>
        </w:rPr>
        <w:t>)</w:t>
      </w:r>
      <w:r w:rsidRPr="0098735B">
        <w:rPr>
          <w:rFonts w:ascii="Arial" w:hAnsi="Arial" w:cs="Arial"/>
          <w:color w:val="222222"/>
          <w:sz w:val="20"/>
          <w:szCs w:val="20"/>
          <w:rtl/>
        </w:rPr>
        <w:t>، تحقيق: محمد أبو الفضل إبراهيم، القاهرة، مطبعة عيسى البابي الحلبي، 1964م</w:t>
      </w:r>
    </w:p>
    <w:p w:rsidR="00413785" w:rsidRPr="0098735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الطنطاوي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الطنطاوي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نشأة النحو وتاريخ أشهر النحاة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عالم الكتب للطباعة والنشر والتوزيع، 1997م</w:t>
      </w:r>
    </w:p>
    <w:p w:rsidR="00413785" w:rsidRPr="0098735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الأستر</w:t>
      </w:r>
      <w:r w:rsidRPr="00BD267B">
        <w:rPr>
          <w:rFonts w:ascii="Arial" w:hAnsi="Arial" w:cs="Arial" w:hint="cs"/>
          <w:color w:val="222222"/>
          <w:sz w:val="20"/>
          <w:szCs w:val="20"/>
          <w:rtl/>
        </w:rPr>
        <w:t>ا</w:t>
      </w:r>
      <w:r w:rsidRPr="00BD267B">
        <w:rPr>
          <w:rFonts w:ascii="Arial" w:hAnsi="Arial" w:cs="Arial"/>
          <w:color w:val="222222"/>
          <w:sz w:val="20"/>
          <w:szCs w:val="20"/>
          <w:rtl/>
        </w:rPr>
        <w:t>باذي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الحسن الرضي الأستر</w:t>
      </w:r>
      <w:r w:rsidRPr="00BD267B">
        <w:rPr>
          <w:rFonts w:ascii="Arial" w:hAnsi="Arial" w:cs="Arial" w:hint="cs"/>
          <w:color w:val="222222"/>
          <w:sz w:val="20"/>
          <w:szCs w:val="20"/>
          <w:rtl/>
        </w:rPr>
        <w:t>ا</w:t>
      </w:r>
      <w:r w:rsidRPr="00BD267B">
        <w:rPr>
          <w:rFonts w:ascii="Arial" w:hAnsi="Arial" w:cs="Arial"/>
          <w:color w:val="222222"/>
          <w:sz w:val="20"/>
          <w:szCs w:val="20"/>
          <w:rtl/>
        </w:rPr>
        <w:t>باذي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 الرضي على الكافية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تحقيق: يوسف حسن عمر، جامعة قاريونس، 1978م</w:t>
      </w:r>
    </w:p>
    <w:p w:rsidR="00413785" w:rsidRPr="0098735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يعيش</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يعيش بن علي بن أبي يسار بن يعيش</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 المفصل</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عالم الكتب للطباعة والنشر والتوزيع، 1996م.</w:t>
      </w:r>
    </w:p>
    <w:p w:rsidR="00413785" w:rsidRPr="0098735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منظور</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مكرم بن منظور</w:t>
      </w:r>
      <w:r w:rsidRPr="00BD267B">
        <w:rPr>
          <w:rFonts w:ascii="Arial" w:hAnsi="Arial" w:cs="Arial" w:hint="cs"/>
          <w:color w:val="222222"/>
          <w:sz w:val="20"/>
          <w:szCs w:val="20"/>
          <w:rtl/>
        </w:rPr>
        <w:t xml:space="preserve"> (</w:t>
      </w:r>
      <w:r w:rsidRPr="00BD267B">
        <w:rPr>
          <w:rFonts w:ascii="Arial" w:hAnsi="Arial" w:cs="Arial"/>
          <w:color w:val="222222"/>
          <w:sz w:val="20"/>
          <w:szCs w:val="20"/>
          <w:rtl/>
        </w:rPr>
        <w:t>لسان العرب</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بيروت، دار صادر، 1970م</w:t>
      </w:r>
    </w:p>
    <w:p w:rsidR="00413785" w:rsidRPr="00184629"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العكبري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أبو البقاء عبد الله بن الحسين العكبري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اللباب في علل البناء والإعراب</w:t>
      </w:r>
      <w:r w:rsidRPr="00BD267B">
        <w:rPr>
          <w:rFonts w:ascii="Arial" w:hAnsi="Arial" w:cs="Arial" w:hint="cs"/>
          <w:color w:val="222222"/>
          <w:sz w:val="20"/>
          <w:szCs w:val="20"/>
          <w:rtl/>
        </w:rPr>
        <w:t>)</w:t>
      </w:r>
      <w:r w:rsidRPr="00184629">
        <w:rPr>
          <w:rFonts w:ascii="Arial" w:hAnsi="Arial" w:cs="Arial" w:hint="cs"/>
          <w:color w:val="222222"/>
          <w:sz w:val="20"/>
          <w:szCs w:val="20"/>
          <w:rtl/>
        </w:rPr>
        <w:t>،</w:t>
      </w:r>
      <w:r w:rsidRPr="00184629">
        <w:rPr>
          <w:rFonts w:ascii="Arial" w:hAnsi="Arial" w:cs="Arial"/>
          <w:color w:val="222222"/>
          <w:sz w:val="20"/>
          <w:szCs w:val="20"/>
          <w:rtl/>
        </w:rPr>
        <w:t xml:space="preserve"> دار الفكر المعاصر للطباعة والنشر والتوزيع، 1995م</w:t>
      </w:r>
    </w:p>
    <w:p w:rsidR="00413785" w:rsidRPr="00184629" w:rsidRDefault="00413785" w:rsidP="00413785">
      <w:pPr>
        <w:pStyle w:val="references"/>
        <w:numPr>
          <w:ilvl w:val="0"/>
          <w:numId w:val="7"/>
        </w:numPr>
        <w:tabs>
          <w:tab w:val="num" w:pos="360"/>
        </w:tabs>
        <w:bidi/>
        <w:ind w:left="360"/>
        <w:rPr>
          <w:rFonts w:ascii="Arial" w:hAnsi="Arial" w:cs="Arial"/>
          <w:color w:val="222222"/>
          <w:sz w:val="20"/>
          <w:szCs w:val="20"/>
          <w:rtl/>
        </w:rPr>
      </w:pPr>
      <w:r w:rsidRPr="00BD267B">
        <w:rPr>
          <w:rFonts w:ascii="Arial" w:hAnsi="Arial" w:cs="Arial"/>
          <w:color w:val="222222"/>
          <w:sz w:val="20"/>
          <w:szCs w:val="20"/>
          <w:rtl/>
        </w:rPr>
        <w:t>السيوطي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جلال الدين عبد الرحمن السيوطي</w:t>
      </w:r>
      <w:r>
        <w:rPr>
          <w:rFonts w:ascii="Arial" w:hAnsi="Arial" w:cs="Arial" w:hint="cs"/>
          <w:color w:val="222222"/>
          <w:sz w:val="20"/>
          <w:szCs w:val="20"/>
          <w:rtl/>
        </w:rPr>
        <w:t xml:space="preserve"> </w:t>
      </w:r>
      <w:r w:rsidRPr="00BD267B">
        <w:rPr>
          <w:rFonts w:ascii="Arial" w:hAnsi="Arial" w:cs="Arial" w:hint="cs"/>
          <w:color w:val="222222"/>
          <w:sz w:val="20"/>
          <w:szCs w:val="20"/>
          <w:rtl/>
        </w:rPr>
        <w:t>(</w:t>
      </w:r>
      <w:r w:rsidRPr="00BD267B">
        <w:rPr>
          <w:rFonts w:ascii="Arial" w:hAnsi="Arial" w:cs="Arial"/>
          <w:color w:val="222222"/>
          <w:sz w:val="20"/>
          <w:szCs w:val="20"/>
          <w:rtl/>
        </w:rPr>
        <w:t>همع الهوامع في شرح جمع الجوامع</w:t>
      </w:r>
      <w:r w:rsidRPr="00BD267B">
        <w:rPr>
          <w:rFonts w:ascii="Arial" w:hAnsi="Arial" w:cs="Arial" w:hint="cs"/>
          <w:color w:val="222222"/>
          <w:sz w:val="20"/>
          <w:szCs w:val="20"/>
          <w:rtl/>
        </w:rPr>
        <w:t>)</w:t>
      </w:r>
      <w:r w:rsidRPr="00184629">
        <w:rPr>
          <w:rFonts w:ascii="Arial" w:hAnsi="Arial" w:cs="Arial" w:hint="cs"/>
          <w:color w:val="222222"/>
          <w:sz w:val="20"/>
          <w:szCs w:val="20"/>
          <w:rtl/>
        </w:rPr>
        <w:t>،</w:t>
      </w:r>
      <w:r w:rsidRPr="00184629">
        <w:rPr>
          <w:rFonts w:ascii="Arial" w:hAnsi="Arial" w:cs="Arial"/>
          <w:color w:val="222222"/>
          <w:sz w:val="20"/>
          <w:szCs w:val="20"/>
          <w:rtl/>
        </w:rPr>
        <w:t xml:space="preserve"> دار الكتب العلمية، 1997م</w:t>
      </w:r>
    </w:p>
    <w:p w:rsidR="00E5535F" w:rsidRPr="00413785"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الأندلسي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أبو حيان محمد بن يوسف بن عليّ بن حيان الأندلسي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تفسير البحر المحيط</w:t>
      </w:r>
      <w:r w:rsidRPr="00BD267B">
        <w:rPr>
          <w:rFonts w:ascii="Arial" w:hAnsi="Arial" w:cs="Arial" w:hint="cs"/>
          <w:color w:val="222222"/>
          <w:sz w:val="20"/>
          <w:szCs w:val="20"/>
          <w:rtl/>
        </w:rPr>
        <w:t>)</w:t>
      </w:r>
      <w:r w:rsidRPr="00184629">
        <w:rPr>
          <w:rFonts w:ascii="Arial" w:hAnsi="Arial" w:cs="Arial" w:hint="cs"/>
          <w:color w:val="222222"/>
          <w:sz w:val="20"/>
          <w:szCs w:val="20"/>
          <w:rtl/>
        </w:rPr>
        <w:t>،</w:t>
      </w:r>
      <w:r w:rsidRPr="00184629">
        <w:rPr>
          <w:rFonts w:ascii="Arial" w:hAnsi="Arial" w:cs="Arial"/>
          <w:color w:val="222222"/>
          <w:sz w:val="20"/>
          <w:szCs w:val="20"/>
          <w:rtl/>
        </w:rPr>
        <w:t xml:space="preserve"> تحقيق: عادل أحمد وعلي معوض</w:t>
      </w:r>
      <w:r w:rsidRPr="00184629">
        <w:rPr>
          <w:rFonts w:ascii="Arial" w:hAnsi="Arial" w:cs="Arial" w:hint="cs"/>
          <w:color w:val="222222"/>
          <w:sz w:val="20"/>
          <w:szCs w:val="20"/>
          <w:rtl/>
        </w:rPr>
        <w:t>،</w:t>
      </w:r>
      <w:r w:rsidRPr="00184629">
        <w:rPr>
          <w:rFonts w:ascii="Arial" w:hAnsi="Arial" w:cs="Arial"/>
          <w:color w:val="222222"/>
          <w:sz w:val="20"/>
          <w:szCs w:val="20"/>
          <w:rtl/>
        </w:rPr>
        <w:t xml:space="preserve"> بيروت،</w:t>
      </w:r>
      <w:r w:rsidRPr="00184629">
        <w:rPr>
          <w:rFonts w:ascii="Arial" w:hAnsi="Arial" w:cs="Arial" w:hint="cs"/>
          <w:color w:val="222222"/>
          <w:sz w:val="20"/>
          <w:szCs w:val="20"/>
          <w:rtl/>
        </w:rPr>
        <w:t xml:space="preserve"> </w:t>
      </w:r>
      <w:r w:rsidRPr="00184629">
        <w:rPr>
          <w:rFonts w:ascii="Arial" w:hAnsi="Arial" w:cs="Arial"/>
          <w:color w:val="222222"/>
          <w:sz w:val="20"/>
          <w:szCs w:val="20"/>
          <w:rtl/>
        </w:rPr>
        <w:t>دار الكتب العلمية، 1413هـ</w:t>
      </w:r>
    </w:p>
    <w:sectPr w:rsidR="00E5535F" w:rsidRPr="00413785" w:rsidSect="00251720">
      <w:type w:val="continuous"/>
      <w:pgSz w:w="11906" w:h="16838"/>
      <w:pgMar w:top="1080" w:right="737" w:bottom="2432" w:left="737" w:header="720" w:footer="720" w:gutter="0"/>
      <w:cols w:num="2" w:space="360"/>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2BCA" w:rsidRDefault="004B2BCA" w:rsidP="000C4416">
      <w:r>
        <w:separator/>
      </w:r>
    </w:p>
  </w:endnote>
  <w:endnote w:type="continuationSeparator" w:id="1">
    <w:p w:rsidR="004B2BCA" w:rsidRDefault="004B2BCA" w:rsidP="000C44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DejaVu Sans">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2BCA" w:rsidRDefault="004B2BCA" w:rsidP="000C4416">
      <w:r>
        <w:separator/>
      </w:r>
    </w:p>
  </w:footnote>
  <w:footnote w:type="continuationSeparator" w:id="1">
    <w:p w:rsidR="004B2BCA" w:rsidRDefault="004B2BCA" w:rsidP="000C44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97CA1B8"/>
    <w:lvl w:ilvl="0">
      <w:start w:val="1"/>
      <w:numFmt w:val="upperRoman"/>
      <w:suff w:val="space"/>
      <w:lvlText w:val="%1."/>
      <w:lvlJc w:val="center"/>
      <w:pPr>
        <w:tabs>
          <w:tab w:val="num" w:pos="0"/>
        </w:tabs>
        <w:ind w:left="0" w:firstLine="216"/>
      </w:pPr>
      <w:rPr>
        <w:rFonts w:cs="Times New Roman"/>
        <w:i w:val="0"/>
        <w:iCs w:val="0"/>
        <w:lang w:val="en-US"/>
      </w:rPr>
    </w:lvl>
    <w:lvl w:ilvl="1">
      <w:start w:val="1"/>
      <w:numFmt w:val="upperLetter"/>
      <w:lvlText w:val="%2."/>
      <w:lvlJc w:val="left"/>
      <w:pPr>
        <w:tabs>
          <w:tab w:val="num" w:pos="227"/>
        </w:tabs>
        <w:ind w:left="288" w:hanging="288"/>
      </w:pPr>
      <w:rPr>
        <w:rFonts w:cs="Times New Roman"/>
      </w:rPr>
    </w:lvl>
    <w:lvl w:ilvl="2">
      <w:start w:val="1"/>
      <w:numFmt w:val="decimal"/>
      <w:lvlText w:val="%3)"/>
      <w:lvlJc w:val="left"/>
      <w:pPr>
        <w:tabs>
          <w:tab w:val="num" w:pos="425"/>
        </w:tabs>
        <w:ind w:left="0" w:firstLine="180"/>
      </w:pPr>
      <w:rPr>
        <w:rFonts w:cs="Times New Roman"/>
      </w:rPr>
    </w:lvl>
    <w:lvl w:ilvl="3">
      <w:start w:val="1"/>
      <w:numFmt w:val="lowerLetter"/>
      <w:lvlText w:val="%4)"/>
      <w:lvlJc w:val="left"/>
      <w:pPr>
        <w:tabs>
          <w:tab w:val="num" w:pos="63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1">
    <w:nsid w:val="00000002"/>
    <w:multiLevelType w:val="singleLevel"/>
    <w:tmpl w:val="00000002"/>
    <w:name w:val="WW8Num2"/>
    <w:lvl w:ilvl="0">
      <w:start w:val="1"/>
      <w:numFmt w:val="decimal"/>
      <w:lvlText w:val="%1 "/>
      <w:lvlJc w:val="left"/>
      <w:pPr>
        <w:tabs>
          <w:tab w:val="num" w:pos="648"/>
        </w:tabs>
        <w:ind w:left="0" w:firstLine="288"/>
      </w:pPr>
      <w:rPr>
        <w:rFonts w:ascii="Times New Roman" w:hAnsi="Times New Roman" w:cs="Times New Roman"/>
        <w:b w:val="0"/>
        <w:bCs w:val="0"/>
        <w:i w:val="0"/>
        <w:iCs w:val="0"/>
        <w:caps w:val="0"/>
        <w:smallCaps w:val="0"/>
        <w:strike w:val="0"/>
        <w:dstrike w:val="0"/>
        <w:outline w:val="0"/>
        <w:shadow w:val="0"/>
        <w:vanish w:val="0"/>
        <w:sz w:val="16"/>
        <w:szCs w:val="16"/>
        <w:vertAlign w:val="superscript"/>
      </w:rPr>
    </w:lvl>
  </w:abstractNum>
  <w:abstractNum w:abstractNumId="2">
    <w:nsid w:val="00000003"/>
    <w:multiLevelType w:val="singleLevel"/>
    <w:tmpl w:val="00000003"/>
    <w:name w:val="WW8Num3"/>
    <w:lvl w:ilvl="0">
      <w:start w:val="1"/>
      <w:numFmt w:val="bullet"/>
      <w:lvlText w:val=""/>
      <w:lvlJc w:val="left"/>
      <w:pPr>
        <w:tabs>
          <w:tab w:val="num" w:pos="648"/>
        </w:tabs>
        <w:ind w:left="648" w:hanging="360"/>
      </w:pPr>
      <w:rPr>
        <w:rFonts w:ascii="Symbol" w:hAnsi="Symbol" w:cs="Symbol"/>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rPr>
        <w:rFonts w:cs="Times New Roman"/>
      </w:rPr>
    </w:lvl>
  </w:abstractNum>
  <w:abstractNum w:abstractNumId="4">
    <w:nsid w:val="00000005"/>
    <w:multiLevelType w:val="singleLevel"/>
    <w:tmpl w:val="00000005"/>
    <w:name w:val="WW8Num5"/>
    <w:lvl w:ilvl="0">
      <w:start w:val="1"/>
      <w:numFmt w:val="upperRoman"/>
      <w:suff w:val="space"/>
      <w:lvlText w:val="TABLE %1. "/>
      <w:lvlJc w:val="left"/>
      <w:pPr>
        <w:tabs>
          <w:tab w:val="num" w:pos="0"/>
        </w:tabs>
        <w:ind w:left="0" w:firstLine="0"/>
      </w:pPr>
      <w:rPr>
        <w:rFonts w:ascii="Times New Roman" w:hAnsi="Times New Roman" w:cs="Times New Roman"/>
        <w:caps w:val="0"/>
        <w:smallCaps w:val="0"/>
        <w:strike w:val="0"/>
        <w:dstrike w:val="0"/>
        <w:outline w:val="0"/>
        <w:shadow w:val="0"/>
        <w:vanish w:val="0"/>
        <w:color w:val="auto"/>
        <w:position w:val="0"/>
        <w:sz w:val="20"/>
        <w:szCs w:val="20"/>
        <w:vertAlign w:val="baseline"/>
      </w:rPr>
    </w:lvl>
  </w:abstractNum>
  <w:abstractNum w:abstractNumId="5">
    <w:nsid w:val="00000006"/>
    <w:multiLevelType w:val="singleLevel"/>
    <w:tmpl w:val="00000006"/>
    <w:name w:val="WW8Num6"/>
    <w:lvl w:ilvl="0">
      <w:start w:val="1"/>
      <w:numFmt w:val="decimal"/>
      <w:suff w:val="space"/>
      <w:lvlText w:val="Fig. %1. "/>
      <w:lvlJc w:val="left"/>
      <w:pPr>
        <w:tabs>
          <w:tab w:val="num" w:pos="0"/>
        </w:tabs>
        <w:ind w:left="360" w:hanging="360"/>
      </w:pPr>
      <w:rPr>
        <w:rFonts w:ascii="Times New Roman" w:hAnsi="Times New Roman" w:cs="Times New Roman"/>
        <w:b w:val="0"/>
        <w:bCs w:val="0"/>
        <w:i w:val="0"/>
        <w:iCs w:val="0"/>
        <w:sz w:val="16"/>
        <w:szCs w:val="16"/>
      </w:rPr>
    </w:lvl>
  </w:abstractNum>
  <w:abstractNum w:abstractNumId="6">
    <w:nsid w:val="3C136545"/>
    <w:multiLevelType w:val="hybridMultilevel"/>
    <w:tmpl w:val="BBDEC29C"/>
    <w:lvl w:ilvl="0" w:tplc="D05AA752">
      <w:start w:val="1"/>
      <w:numFmt w:val="decimal"/>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3584233"/>
    <w:multiLevelType w:val="hybridMultilevel"/>
    <w:tmpl w:val="C37AA678"/>
    <w:lvl w:ilvl="0" w:tplc="88F46F3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3F056C6"/>
    <w:multiLevelType w:val="hybridMultilevel"/>
    <w:tmpl w:val="773C9788"/>
    <w:lvl w:ilvl="0" w:tplc="04090013">
      <w:start w:val="1"/>
      <w:numFmt w:val="upperRoman"/>
      <w:lvlText w:val="%1."/>
      <w:lvlJc w:val="righ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9">
    <w:nsid w:val="552D6DD6"/>
    <w:multiLevelType w:val="hybridMultilevel"/>
    <w:tmpl w:val="02DCF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0D60EA"/>
    <w:multiLevelType w:val="hybridMultilevel"/>
    <w:tmpl w:val="6888AA7E"/>
    <w:lvl w:ilvl="0" w:tplc="C4B4AF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7"/>
  </w:num>
  <w:num w:numId="9">
    <w:abstractNumId w:val="10"/>
  </w:num>
  <w:num w:numId="10">
    <w:abstractNumId w:val="6"/>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582DC7"/>
    <w:rsid w:val="00006F7B"/>
    <w:rsid w:val="00015C16"/>
    <w:rsid w:val="00063648"/>
    <w:rsid w:val="0007783C"/>
    <w:rsid w:val="00085FA8"/>
    <w:rsid w:val="00097F14"/>
    <w:rsid w:val="000C212C"/>
    <w:rsid w:val="000C4416"/>
    <w:rsid w:val="000E2248"/>
    <w:rsid w:val="00100A21"/>
    <w:rsid w:val="00106461"/>
    <w:rsid w:val="001677B7"/>
    <w:rsid w:val="00172029"/>
    <w:rsid w:val="0017791D"/>
    <w:rsid w:val="00180355"/>
    <w:rsid w:val="001835BD"/>
    <w:rsid w:val="00183A81"/>
    <w:rsid w:val="00197B5F"/>
    <w:rsid w:val="001B1FA5"/>
    <w:rsid w:val="001C5A2C"/>
    <w:rsid w:val="00251720"/>
    <w:rsid w:val="00264CF8"/>
    <w:rsid w:val="00265FEB"/>
    <w:rsid w:val="00276E36"/>
    <w:rsid w:val="002829CC"/>
    <w:rsid w:val="0029290A"/>
    <w:rsid w:val="00297415"/>
    <w:rsid w:val="002E037F"/>
    <w:rsid w:val="002E0EFA"/>
    <w:rsid w:val="003427BB"/>
    <w:rsid w:val="003B140B"/>
    <w:rsid w:val="003B5B7D"/>
    <w:rsid w:val="00413785"/>
    <w:rsid w:val="00414299"/>
    <w:rsid w:val="00444EE2"/>
    <w:rsid w:val="00455953"/>
    <w:rsid w:val="00455C43"/>
    <w:rsid w:val="00461F7F"/>
    <w:rsid w:val="0046344E"/>
    <w:rsid w:val="0046422F"/>
    <w:rsid w:val="0047261F"/>
    <w:rsid w:val="00477ECE"/>
    <w:rsid w:val="0048563C"/>
    <w:rsid w:val="004A6804"/>
    <w:rsid w:val="004B0223"/>
    <w:rsid w:val="004B2BCA"/>
    <w:rsid w:val="004C477E"/>
    <w:rsid w:val="004C5EF3"/>
    <w:rsid w:val="004D5C5D"/>
    <w:rsid w:val="004E6006"/>
    <w:rsid w:val="004F55BA"/>
    <w:rsid w:val="0052167A"/>
    <w:rsid w:val="00531265"/>
    <w:rsid w:val="00541975"/>
    <w:rsid w:val="005648FF"/>
    <w:rsid w:val="00575264"/>
    <w:rsid w:val="00582DC7"/>
    <w:rsid w:val="00592A1C"/>
    <w:rsid w:val="005A0FF9"/>
    <w:rsid w:val="005A3FD3"/>
    <w:rsid w:val="00614F38"/>
    <w:rsid w:val="006226AB"/>
    <w:rsid w:val="00626F1D"/>
    <w:rsid w:val="00680242"/>
    <w:rsid w:val="00680673"/>
    <w:rsid w:val="0068453B"/>
    <w:rsid w:val="006F0791"/>
    <w:rsid w:val="00713EA5"/>
    <w:rsid w:val="0072481B"/>
    <w:rsid w:val="00732C8F"/>
    <w:rsid w:val="007345A3"/>
    <w:rsid w:val="007769D6"/>
    <w:rsid w:val="00793A54"/>
    <w:rsid w:val="007C4E09"/>
    <w:rsid w:val="008031AA"/>
    <w:rsid w:val="00821F7F"/>
    <w:rsid w:val="008828E0"/>
    <w:rsid w:val="00950E8D"/>
    <w:rsid w:val="00952931"/>
    <w:rsid w:val="009A452E"/>
    <w:rsid w:val="00A05529"/>
    <w:rsid w:val="00A204D0"/>
    <w:rsid w:val="00A32398"/>
    <w:rsid w:val="00A44522"/>
    <w:rsid w:val="00A5227F"/>
    <w:rsid w:val="00A628ED"/>
    <w:rsid w:val="00A71A81"/>
    <w:rsid w:val="00A7496D"/>
    <w:rsid w:val="00AC2A88"/>
    <w:rsid w:val="00AE5DD6"/>
    <w:rsid w:val="00B16CCA"/>
    <w:rsid w:val="00B5552B"/>
    <w:rsid w:val="00B67BC9"/>
    <w:rsid w:val="00B96CE5"/>
    <w:rsid w:val="00BA14B1"/>
    <w:rsid w:val="00BB76FD"/>
    <w:rsid w:val="00BD1699"/>
    <w:rsid w:val="00C02025"/>
    <w:rsid w:val="00C96D4C"/>
    <w:rsid w:val="00CB4B1B"/>
    <w:rsid w:val="00CC6452"/>
    <w:rsid w:val="00CE7BBC"/>
    <w:rsid w:val="00D01C0B"/>
    <w:rsid w:val="00D17F47"/>
    <w:rsid w:val="00D262D8"/>
    <w:rsid w:val="00D43318"/>
    <w:rsid w:val="00D4340B"/>
    <w:rsid w:val="00D66F53"/>
    <w:rsid w:val="00D768DB"/>
    <w:rsid w:val="00D919B7"/>
    <w:rsid w:val="00D9392F"/>
    <w:rsid w:val="00DE155D"/>
    <w:rsid w:val="00DF6E09"/>
    <w:rsid w:val="00DF7A48"/>
    <w:rsid w:val="00E10CDA"/>
    <w:rsid w:val="00E42342"/>
    <w:rsid w:val="00E45FDD"/>
    <w:rsid w:val="00E517E0"/>
    <w:rsid w:val="00E5535F"/>
    <w:rsid w:val="00E72D31"/>
    <w:rsid w:val="00EE6F64"/>
    <w:rsid w:val="00F51C8F"/>
    <w:rsid w:val="00F52E5A"/>
    <w:rsid w:val="00F718C2"/>
    <w:rsid w:val="00F750A7"/>
    <w:rsid w:val="00F90E05"/>
    <w:rsid w:val="00F942CD"/>
    <w:rsid w:val="00FA3409"/>
    <w:rsid w:val="00FD092A"/>
    <w:rsid w:val="00FD7D3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CDA"/>
    <w:pPr>
      <w:suppressAutoHyphens/>
      <w:jc w:val="center"/>
    </w:pPr>
    <w:rPr>
      <w:rFonts w:eastAsia="SimSun"/>
      <w:lang w:eastAsia="zh-CN"/>
    </w:rPr>
  </w:style>
  <w:style w:type="paragraph" w:styleId="1">
    <w:name w:val="heading 1"/>
    <w:basedOn w:val="a"/>
    <w:next w:val="a0"/>
    <w:qFormat/>
    <w:rsid w:val="00E10CDA"/>
    <w:pPr>
      <w:keepNext/>
      <w:keepLines/>
      <w:tabs>
        <w:tab w:val="num" w:pos="0"/>
        <w:tab w:val="left" w:pos="216"/>
        <w:tab w:val="left" w:pos="283"/>
        <w:tab w:val="left" w:pos="340"/>
        <w:tab w:val="left" w:pos="397"/>
      </w:tabs>
      <w:spacing w:before="160" w:after="80"/>
      <w:ind w:firstLine="216"/>
      <w:outlineLvl w:val="0"/>
    </w:pPr>
    <w:rPr>
      <w:smallCaps/>
      <w:lang w:eastAsia="en-US"/>
    </w:rPr>
  </w:style>
  <w:style w:type="paragraph" w:styleId="2">
    <w:name w:val="heading 2"/>
    <w:basedOn w:val="a"/>
    <w:next w:val="a0"/>
    <w:qFormat/>
    <w:rsid w:val="00E10CDA"/>
    <w:pPr>
      <w:keepNext/>
      <w:keepLines/>
      <w:tabs>
        <w:tab w:val="num" w:pos="227"/>
      </w:tabs>
      <w:spacing w:before="120" w:after="60"/>
      <w:ind w:left="288" w:hanging="288"/>
      <w:jc w:val="left"/>
      <w:outlineLvl w:val="1"/>
    </w:pPr>
    <w:rPr>
      <w:i/>
      <w:iCs/>
      <w:lang w:eastAsia="en-US"/>
    </w:rPr>
  </w:style>
  <w:style w:type="paragraph" w:styleId="3">
    <w:name w:val="heading 3"/>
    <w:basedOn w:val="a"/>
    <w:next w:val="a0"/>
    <w:qFormat/>
    <w:rsid w:val="00E10CDA"/>
    <w:pPr>
      <w:tabs>
        <w:tab w:val="num" w:pos="425"/>
        <w:tab w:val="left" w:pos="540"/>
      </w:tabs>
      <w:spacing w:line="240" w:lineRule="exact"/>
      <w:ind w:firstLine="180"/>
      <w:jc w:val="both"/>
      <w:outlineLvl w:val="2"/>
    </w:pPr>
    <w:rPr>
      <w:i/>
      <w:iCs/>
      <w:lang w:eastAsia="en-US"/>
    </w:rPr>
  </w:style>
  <w:style w:type="paragraph" w:styleId="4">
    <w:name w:val="heading 4"/>
    <w:basedOn w:val="a"/>
    <w:next w:val="a0"/>
    <w:qFormat/>
    <w:rsid w:val="00E10CDA"/>
    <w:pPr>
      <w:tabs>
        <w:tab w:val="num" w:pos="630"/>
        <w:tab w:val="left" w:pos="720"/>
      </w:tabs>
      <w:spacing w:before="40" w:after="40"/>
      <w:ind w:firstLine="360"/>
      <w:jc w:val="both"/>
      <w:outlineLvl w:val="3"/>
    </w:pPr>
    <w:rPr>
      <w:i/>
      <w:iCs/>
      <w:lang w:eastAsia="en-US"/>
    </w:rPr>
  </w:style>
  <w:style w:type="paragraph" w:styleId="5">
    <w:name w:val="heading 5"/>
    <w:basedOn w:val="a"/>
    <w:next w:val="a0"/>
    <w:qFormat/>
    <w:rsid w:val="00E10CDA"/>
    <w:pPr>
      <w:tabs>
        <w:tab w:val="left" w:pos="360"/>
      </w:tabs>
      <w:spacing w:before="160" w:after="80"/>
      <w:outlineLvl w:val="4"/>
    </w:pPr>
    <w:rPr>
      <w:smallCaps/>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E10CDA"/>
    <w:rPr>
      <w:rFonts w:cs="Times New Roman"/>
      <w:i w:val="0"/>
      <w:iCs w:val="0"/>
    </w:rPr>
  </w:style>
  <w:style w:type="character" w:customStyle="1" w:styleId="WW8Num1z1">
    <w:name w:val="WW8Num1z1"/>
    <w:rsid w:val="00E10CDA"/>
    <w:rPr>
      <w:rFonts w:cs="Times New Roman"/>
    </w:rPr>
  </w:style>
  <w:style w:type="character" w:customStyle="1" w:styleId="WW8Num1z3">
    <w:name w:val="WW8Num1z3"/>
    <w:rsid w:val="00E10CDA"/>
    <w:rPr>
      <w:rFonts w:ascii="Times New Roman" w:hAnsi="Times New Roman" w:cs="Times New Roman"/>
      <w:b w:val="0"/>
      <w:bCs w:val="0"/>
      <w:i/>
      <w:iCs/>
      <w:sz w:val="20"/>
      <w:szCs w:val="20"/>
    </w:rPr>
  </w:style>
  <w:style w:type="character" w:customStyle="1" w:styleId="WW8Num2z0">
    <w:name w:val="WW8Num2z0"/>
    <w:rsid w:val="00E10CDA"/>
    <w:rPr>
      <w:rFonts w:ascii="Times New Roman" w:hAnsi="Times New Roman" w:cs="Times New Roman"/>
      <w:b w:val="0"/>
      <w:bCs w:val="0"/>
      <w:i w:val="0"/>
      <w:iCs w:val="0"/>
      <w:caps w:val="0"/>
      <w:smallCaps w:val="0"/>
      <w:strike w:val="0"/>
      <w:dstrike w:val="0"/>
      <w:outline w:val="0"/>
      <w:shadow w:val="0"/>
      <w:vanish w:val="0"/>
      <w:sz w:val="16"/>
      <w:szCs w:val="16"/>
      <w:vertAlign w:val="superscript"/>
    </w:rPr>
  </w:style>
  <w:style w:type="character" w:customStyle="1" w:styleId="WW8Num3z0">
    <w:name w:val="WW8Num3z0"/>
    <w:rsid w:val="00E10CDA"/>
    <w:rPr>
      <w:rFonts w:ascii="Symbol" w:hAnsi="Symbol" w:cs="Symbol"/>
    </w:rPr>
  </w:style>
  <w:style w:type="character" w:customStyle="1" w:styleId="WW8Num4z0">
    <w:name w:val="WW8Num4z0"/>
    <w:rsid w:val="00E10CDA"/>
    <w:rPr>
      <w:rFonts w:cs="Times New Roman"/>
    </w:rPr>
  </w:style>
  <w:style w:type="character" w:customStyle="1" w:styleId="WW8Num5z0">
    <w:name w:val="WW8Num5z0"/>
    <w:rsid w:val="00E10CDA"/>
    <w:rPr>
      <w:rFonts w:ascii="Times New Roman" w:hAnsi="Times New Roman" w:cs="Times New Roman"/>
      <w:caps w:val="0"/>
      <w:smallCaps w:val="0"/>
      <w:strike w:val="0"/>
      <w:dstrike w:val="0"/>
      <w:outline w:val="0"/>
      <w:shadow w:val="0"/>
      <w:vanish w:val="0"/>
      <w:color w:val="auto"/>
      <w:position w:val="0"/>
      <w:sz w:val="20"/>
      <w:szCs w:val="20"/>
      <w:vertAlign w:val="baseline"/>
    </w:rPr>
  </w:style>
  <w:style w:type="character" w:customStyle="1" w:styleId="WW8Num6z0">
    <w:name w:val="WW8Num6z0"/>
    <w:rsid w:val="00E10CDA"/>
    <w:rPr>
      <w:rFonts w:ascii="Times New Roman" w:hAnsi="Times New Roman" w:cs="Times New Roman"/>
      <w:b w:val="0"/>
      <w:bCs w:val="0"/>
      <w:i w:val="0"/>
      <w:iCs w:val="0"/>
      <w:sz w:val="16"/>
      <w:szCs w:val="16"/>
    </w:rPr>
  </w:style>
  <w:style w:type="character" w:customStyle="1" w:styleId="Absatz-Standardschriftart">
    <w:name w:val="Absatz-Standardschriftart"/>
    <w:rsid w:val="00E10CDA"/>
  </w:style>
  <w:style w:type="character" w:customStyle="1" w:styleId="WW8Num7z0">
    <w:name w:val="WW8Num7z0"/>
    <w:rsid w:val="00E10CDA"/>
    <w:rPr>
      <w:rFonts w:ascii="Times New Roman" w:hAnsi="Times New Roman" w:cs="Times New Roman"/>
      <w:b w:val="0"/>
      <w:bCs w:val="0"/>
      <w:i w:val="0"/>
      <w:iCs w:val="0"/>
      <w:color w:val="auto"/>
      <w:sz w:val="16"/>
      <w:szCs w:val="16"/>
    </w:rPr>
  </w:style>
  <w:style w:type="character" w:customStyle="1" w:styleId="DefaultParagraphFont1">
    <w:name w:val="Default Paragraph Font1"/>
    <w:rsid w:val="00E10CDA"/>
  </w:style>
  <w:style w:type="character" w:customStyle="1" w:styleId="WW-DefaultParagraphFont">
    <w:name w:val="WW-Default Paragraph Font"/>
    <w:rsid w:val="00E10CDA"/>
  </w:style>
  <w:style w:type="character" w:customStyle="1" w:styleId="WW-Absatz-Standardschriftart">
    <w:name w:val="WW-Absatz-Standardschriftart"/>
    <w:rsid w:val="00E10CDA"/>
  </w:style>
  <w:style w:type="character" w:customStyle="1" w:styleId="WW-Absatz-Standardschriftart1">
    <w:name w:val="WW-Absatz-Standardschriftart1"/>
    <w:rsid w:val="00E10CDA"/>
  </w:style>
  <w:style w:type="character" w:customStyle="1" w:styleId="WW-Absatz-Standardschriftart11">
    <w:name w:val="WW-Absatz-Standardschriftart11"/>
    <w:rsid w:val="00E10CDA"/>
  </w:style>
  <w:style w:type="character" w:customStyle="1" w:styleId="WW-Absatz-Standardschriftart111">
    <w:name w:val="WW-Absatz-Standardschriftart111"/>
    <w:rsid w:val="00E10CDA"/>
  </w:style>
  <w:style w:type="character" w:customStyle="1" w:styleId="WW-Absatz-Standardschriftart1111">
    <w:name w:val="WW-Absatz-Standardschriftart1111"/>
    <w:rsid w:val="00E10CDA"/>
  </w:style>
  <w:style w:type="character" w:customStyle="1" w:styleId="WW-Absatz-Standardschriftart11111">
    <w:name w:val="WW-Absatz-Standardschriftart11111"/>
    <w:rsid w:val="00E10CDA"/>
  </w:style>
  <w:style w:type="character" w:customStyle="1" w:styleId="WW-Absatz-Standardschriftart111111">
    <w:name w:val="WW-Absatz-Standardschriftart111111"/>
    <w:rsid w:val="00E10CDA"/>
  </w:style>
  <w:style w:type="character" w:customStyle="1" w:styleId="WW-Absatz-Standardschriftart1111111">
    <w:name w:val="WW-Absatz-Standardschriftart1111111"/>
    <w:rsid w:val="00E10CDA"/>
  </w:style>
  <w:style w:type="character" w:customStyle="1" w:styleId="WW8Num1z4">
    <w:name w:val="WW8Num1z4"/>
    <w:rsid w:val="00E10CDA"/>
    <w:rPr>
      <w:rFonts w:cs="Times New Roman"/>
    </w:rPr>
  </w:style>
  <w:style w:type="character" w:customStyle="1" w:styleId="WW-Absatz-Standardschriftart11111111">
    <w:name w:val="WW-Absatz-Standardschriftart11111111"/>
    <w:rsid w:val="00E10CDA"/>
  </w:style>
  <w:style w:type="character" w:customStyle="1" w:styleId="WW8Num2z1">
    <w:name w:val="WW8Num2z1"/>
    <w:rsid w:val="00E10CDA"/>
    <w:rPr>
      <w:rFonts w:cs="Times New Roman"/>
    </w:rPr>
  </w:style>
  <w:style w:type="character" w:customStyle="1" w:styleId="WW8Num3z1">
    <w:name w:val="WW8Num3z1"/>
    <w:rsid w:val="00E10CDA"/>
    <w:rPr>
      <w:rFonts w:ascii="Courier New" w:hAnsi="Courier New" w:cs="Courier New"/>
    </w:rPr>
  </w:style>
  <w:style w:type="character" w:customStyle="1" w:styleId="WW8Num3z2">
    <w:name w:val="WW8Num3z2"/>
    <w:rsid w:val="00E10CDA"/>
    <w:rPr>
      <w:rFonts w:ascii="Wingdings" w:hAnsi="Wingdings" w:cs="Wingdings"/>
    </w:rPr>
  </w:style>
  <w:style w:type="character" w:customStyle="1" w:styleId="WW8Num5z1">
    <w:name w:val="WW8Num5z1"/>
    <w:rsid w:val="00E10CDA"/>
    <w:rPr>
      <w:rFonts w:ascii="Times New Roman" w:hAnsi="Times New Roman" w:cs="Times New Roman"/>
      <w:b w:val="0"/>
      <w:bCs w:val="0"/>
      <w:i/>
      <w:iCs/>
      <w:caps w:val="0"/>
      <w:smallCaps w:val="0"/>
      <w:strike w:val="0"/>
      <w:dstrike w:val="0"/>
      <w:outline w:val="0"/>
      <w:shadow w:val="0"/>
      <w:vanish w:val="0"/>
      <w:color w:val="auto"/>
      <w:position w:val="0"/>
      <w:sz w:val="20"/>
      <w:szCs w:val="20"/>
      <w:vertAlign w:val="baseline"/>
    </w:rPr>
  </w:style>
  <w:style w:type="character" w:customStyle="1" w:styleId="WW8Num5z3">
    <w:name w:val="WW8Num5z3"/>
    <w:rsid w:val="00E10CDA"/>
    <w:rPr>
      <w:rFonts w:ascii="Times New Roman" w:hAnsi="Times New Roman" w:cs="Times New Roman"/>
      <w:b w:val="0"/>
      <w:bCs w:val="0"/>
      <w:i/>
      <w:iCs/>
      <w:sz w:val="20"/>
      <w:szCs w:val="20"/>
    </w:rPr>
  </w:style>
  <w:style w:type="character" w:customStyle="1" w:styleId="WW8Num5z4">
    <w:name w:val="WW8Num5z4"/>
    <w:rsid w:val="00E10CDA"/>
    <w:rPr>
      <w:rFonts w:cs="Times New Roman"/>
    </w:rPr>
  </w:style>
  <w:style w:type="character" w:customStyle="1" w:styleId="WW8Num7z1">
    <w:name w:val="WW8Num7z1"/>
    <w:rsid w:val="00E10CDA"/>
    <w:rPr>
      <w:rFonts w:cs="Times New Roman"/>
    </w:rPr>
  </w:style>
  <w:style w:type="character" w:customStyle="1" w:styleId="WW8Num8z0">
    <w:name w:val="WW8Num8z0"/>
    <w:rsid w:val="00E10CDA"/>
    <w:rPr>
      <w:rFonts w:ascii="Times New Roman" w:hAnsi="Times New Roman" w:cs="Times New Roman"/>
      <w:b w:val="0"/>
      <w:bCs w:val="0"/>
      <w:i w:val="0"/>
      <w:iCs w:val="0"/>
      <w:sz w:val="16"/>
      <w:szCs w:val="16"/>
    </w:rPr>
  </w:style>
  <w:style w:type="character" w:customStyle="1" w:styleId="WW-DefaultParagraphFont1">
    <w:name w:val="WW-Default Paragraph Font1"/>
    <w:rsid w:val="00E10CDA"/>
  </w:style>
  <w:style w:type="paragraph" w:customStyle="1" w:styleId="Heading">
    <w:name w:val="Heading"/>
    <w:basedOn w:val="a"/>
    <w:next w:val="a0"/>
    <w:rsid w:val="00E10CDA"/>
    <w:pPr>
      <w:keepNext/>
      <w:spacing w:before="240" w:after="120"/>
    </w:pPr>
    <w:rPr>
      <w:rFonts w:ascii="Arial" w:eastAsia="DejaVu Sans" w:hAnsi="Arial" w:cs="Lohit Hindi"/>
      <w:sz w:val="28"/>
      <w:szCs w:val="28"/>
    </w:rPr>
  </w:style>
  <w:style w:type="paragraph" w:styleId="a0">
    <w:name w:val="Body Text"/>
    <w:basedOn w:val="a"/>
    <w:rsid w:val="00E10CDA"/>
    <w:pPr>
      <w:spacing w:after="6"/>
      <w:ind w:firstLine="288"/>
      <w:jc w:val="both"/>
    </w:pPr>
    <w:rPr>
      <w:spacing w:val="-1"/>
    </w:rPr>
  </w:style>
  <w:style w:type="paragraph" w:styleId="a4">
    <w:name w:val="List"/>
    <w:basedOn w:val="a0"/>
    <w:rsid w:val="00E10CDA"/>
    <w:rPr>
      <w:rFonts w:cs="Lohit Hindi"/>
    </w:rPr>
  </w:style>
  <w:style w:type="paragraph" w:styleId="a5">
    <w:name w:val="caption"/>
    <w:basedOn w:val="a"/>
    <w:qFormat/>
    <w:rsid w:val="00E10CDA"/>
    <w:pPr>
      <w:suppressLineNumbers/>
      <w:spacing w:before="120" w:after="120"/>
    </w:pPr>
    <w:rPr>
      <w:rFonts w:cs="Lohit Hindi"/>
      <w:i/>
      <w:iCs/>
      <w:sz w:val="24"/>
      <w:szCs w:val="24"/>
    </w:rPr>
  </w:style>
  <w:style w:type="paragraph" w:customStyle="1" w:styleId="Index">
    <w:name w:val="Index"/>
    <w:basedOn w:val="a"/>
    <w:rsid w:val="00E10CDA"/>
    <w:pPr>
      <w:suppressLineNumbers/>
    </w:pPr>
    <w:rPr>
      <w:rFonts w:cs="Lohit Hindi"/>
    </w:rPr>
  </w:style>
  <w:style w:type="paragraph" w:customStyle="1" w:styleId="Abstract">
    <w:name w:val="Abstract"/>
    <w:rsid w:val="00E10CDA"/>
    <w:pPr>
      <w:suppressAutoHyphens/>
      <w:spacing w:after="200"/>
      <w:ind w:firstLine="170"/>
      <w:jc w:val="both"/>
    </w:pPr>
    <w:rPr>
      <w:rFonts w:eastAsia="SimSun"/>
      <w:b/>
      <w:bCs/>
      <w:sz w:val="18"/>
      <w:szCs w:val="18"/>
      <w:lang w:eastAsia="zh-CN"/>
    </w:rPr>
  </w:style>
  <w:style w:type="paragraph" w:customStyle="1" w:styleId="Affiliation">
    <w:name w:val="Affiliation"/>
    <w:rsid w:val="00E10CDA"/>
    <w:pPr>
      <w:suppressAutoHyphens/>
      <w:jc w:val="center"/>
    </w:pPr>
    <w:rPr>
      <w:rFonts w:eastAsia="SimSun"/>
      <w:lang w:eastAsia="zh-CN"/>
    </w:rPr>
  </w:style>
  <w:style w:type="paragraph" w:customStyle="1" w:styleId="Author">
    <w:name w:val="Author"/>
    <w:rsid w:val="00E10CDA"/>
    <w:pPr>
      <w:suppressAutoHyphens/>
      <w:spacing w:before="360" w:after="40"/>
      <w:jc w:val="center"/>
    </w:pPr>
    <w:rPr>
      <w:rFonts w:eastAsia="SimSun"/>
      <w:sz w:val="22"/>
      <w:szCs w:val="22"/>
    </w:rPr>
  </w:style>
  <w:style w:type="paragraph" w:customStyle="1" w:styleId="bulletlist">
    <w:name w:val="bullet list"/>
    <w:basedOn w:val="a0"/>
    <w:rsid w:val="00E10CDA"/>
    <w:pPr>
      <w:tabs>
        <w:tab w:val="left" w:pos="648"/>
      </w:tabs>
      <w:ind w:left="648" w:hanging="360"/>
    </w:pPr>
  </w:style>
  <w:style w:type="paragraph" w:customStyle="1" w:styleId="equation">
    <w:name w:val="equation"/>
    <w:basedOn w:val="a"/>
    <w:rsid w:val="00E10CDA"/>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10CDA"/>
    <w:pPr>
      <w:tabs>
        <w:tab w:val="num" w:pos="0"/>
      </w:tabs>
      <w:suppressAutoHyphens/>
      <w:spacing w:before="80" w:after="200"/>
      <w:ind w:left="360" w:hanging="360"/>
      <w:jc w:val="center"/>
    </w:pPr>
    <w:rPr>
      <w:rFonts w:eastAsia="SimSun"/>
      <w:sz w:val="16"/>
      <w:szCs w:val="16"/>
    </w:rPr>
  </w:style>
  <w:style w:type="paragraph" w:customStyle="1" w:styleId="footnote">
    <w:name w:val="footnote"/>
    <w:rsid w:val="00E10CDA"/>
    <w:pPr>
      <w:tabs>
        <w:tab w:val="left" w:pos="648"/>
      </w:tabs>
      <w:suppressAutoHyphens/>
      <w:spacing w:after="40"/>
      <w:ind w:firstLine="288"/>
    </w:pPr>
    <w:rPr>
      <w:rFonts w:eastAsia="SimSun"/>
      <w:sz w:val="16"/>
      <w:szCs w:val="16"/>
      <w:lang w:eastAsia="zh-CN"/>
    </w:rPr>
  </w:style>
  <w:style w:type="paragraph" w:customStyle="1" w:styleId="keywords">
    <w:name w:val="key words"/>
    <w:rsid w:val="00E10CDA"/>
    <w:pPr>
      <w:suppressAutoHyphens/>
      <w:spacing w:after="120"/>
      <w:ind w:firstLine="288"/>
      <w:jc w:val="both"/>
    </w:pPr>
    <w:rPr>
      <w:rFonts w:eastAsia="SimSun"/>
      <w:b/>
      <w:bCs/>
      <w:iCs/>
      <w:sz w:val="18"/>
      <w:szCs w:val="18"/>
    </w:rPr>
  </w:style>
  <w:style w:type="paragraph" w:customStyle="1" w:styleId="papersubtitle">
    <w:name w:val="paper subtitle"/>
    <w:rsid w:val="00E10CDA"/>
    <w:pPr>
      <w:suppressAutoHyphens/>
      <w:spacing w:after="120"/>
      <w:jc w:val="center"/>
    </w:pPr>
    <w:rPr>
      <w:rFonts w:eastAsia="MS Mincho"/>
      <w:sz w:val="28"/>
      <w:szCs w:val="28"/>
    </w:rPr>
  </w:style>
  <w:style w:type="paragraph" w:customStyle="1" w:styleId="papertitle">
    <w:name w:val="paper title"/>
    <w:rsid w:val="00E10CDA"/>
    <w:pPr>
      <w:suppressAutoHyphens/>
      <w:spacing w:after="120"/>
      <w:jc w:val="center"/>
    </w:pPr>
    <w:rPr>
      <w:rFonts w:eastAsia="MS Mincho"/>
      <w:sz w:val="48"/>
      <w:szCs w:val="48"/>
    </w:rPr>
  </w:style>
  <w:style w:type="paragraph" w:customStyle="1" w:styleId="references">
    <w:name w:val="references"/>
    <w:rsid w:val="00E10CDA"/>
    <w:pPr>
      <w:suppressAutoHyphens/>
      <w:spacing w:after="50" w:line="180" w:lineRule="atLeast"/>
      <w:jc w:val="both"/>
    </w:pPr>
    <w:rPr>
      <w:rFonts w:eastAsia="MS Mincho"/>
      <w:sz w:val="18"/>
      <w:szCs w:val="16"/>
    </w:rPr>
  </w:style>
  <w:style w:type="paragraph" w:customStyle="1" w:styleId="sponsors">
    <w:name w:val="sponsors"/>
    <w:rsid w:val="00E10CDA"/>
    <w:pPr>
      <w:pBdr>
        <w:top w:val="single" w:sz="4" w:space="2" w:color="000000"/>
      </w:pBdr>
      <w:suppressAutoHyphens/>
      <w:ind w:firstLine="288"/>
    </w:pPr>
    <w:rPr>
      <w:rFonts w:eastAsia="SimSun"/>
      <w:sz w:val="16"/>
      <w:szCs w:val="16"/>
      <w:lang w:eastAsia="zh-CN"/>
    </w:rPr>
  </w:style>
  <w:style w:type="paragraph" w:customStyle="1" w:styleId="tablecolhead">
    <w:name w:val="table col head"/>
    <w:basedOn w:val="a"/>
    <w:rsid w:val="00E10CDA"/>
    <w:rPr>
      <w:b/>
      <w:bCs/>
      <w:sz w:val="16"/>
      <w:szCs w:val="16"/>
    </w:rPr>
  </w:style>
  <w:style w:type="paragraph" w:customStyle="1" w:styleId="tablecolsubhead">
    <w:name w:val="table col subhead"/>
    <w:basedOn w:val="tablecolhead"/>
    <w:rsid w:val="00E10CDA"/>
    <w:rPr>
      <w:i/>
      <w:iCs/>
      <w:sz w:val="15"/>
      <w:szCs w:val="15"/>
    </w:rPr>
  </w:style>
  <w:style w:type="paragraph" w:customStyle="1" w:styleId="tablecopy">
    <w:name w:val="table copy"/>
    <w:rsid w:val="00E10CDA"/>
    <w:pPr>
      <w:suppressAutoHyphens/>
      <w:jc w:val="both"/>
    </w:pPr>
    <w:rPr>
      <w:rFonts w:eastAsia="SimSun"/>
      <w:sz w:val="16"/>
      <w:szCs w:val="16"/>
    </w:rPr>
  </w:style>
  <w:style w:type="paragraph" w:customStyle="1" w:styleId="tablefootnote">
    <w:name w:val="table footnote"/>
    <w:rsid w:val="00E10CDA"/>
    <w:pPr>
      <w:suppressAutoHyphens/>
      <w:spacing w:before="60" w:after="30"/>
      <w:jc w:val="right"/>
    </w:pPr>
    <w:rPr>
      <w:rFonts w:eastAsia="SimSun"/>
      <w:sz w:val="12"/>
      <w:szCs w:val="12"/>
      <w:lang w:eastAsia="zh-CN"/>
    </w:rPr>
  </w:style>
  <w:style w:type="paragraph" w:customStyle="1" w:styleId="tablehead">
    <w:name w:val="table head"/>
    <w:rsid w:val="00E10CDA"/>
    <w:pPr>
      <w:tabs>
        <w:tab w:val="num" w:pos="0"/>
        <w:tab w:val="left" w:pos="1080"/>
      </w:tabs>
      <w:suppressAutoHyphens/>
      <w:spacing w:before="240" w:after="120" w:line="216" w:lineRule="auto"/>
      <w:jc w:val="center"/>
    </w:pPr>
    <w:rPr>
      <w:rFonts w:eastAsia="SimSun"/>
      <w:smallCaps/>
      <w:sz w:val="16"/>
      <w:szCs w:val="16"/>
    </w:rPr>
  </w:style>
  <w:style w:type="paragraph" w:customStyle="1" w:styleId="Framecontents">
    <w:name w:val="Frame contents"/>
    <w:basedOn w:val="a0"/>
    <w:rsid w:val="00E10CDA"/>
  </w:style>
  <w:style w:type="paragraph" w:customStyle="1" w:styleId="TableContents">
    <w:name w:val="Table Contents"/>
    <w:basedOn w:val="a"/>
    <w:rsid w:val="00E10CDA"/>
    <w:pPr>
      <w:suppressLineNumbers/>
    </w:pPr>
  </w:style>
  <w:style w:type="paragraph" w:customStyle="1" w:styleId="TableHeading">
    <w:name w:val="Table Heading"/>
    <w:basedOn w:val="TableContents"/>
    <w:rsid w:val="00E10CDA"/>
    <w:rPr>
      <w:b/>
      <w:bCs/>
    </w:rPr>
  </w:style>
  <w:style w:type="paragraph" w:styleId="a6">
    <w:name w:val="Normal (Web)"/>
    <w:basedOn w:val="a"/>
    <w:rsid w:val="00E5535F"/>
    <w:pPr>
      <w:suppressAutoHyphens w:val="0"/>
      <w:spacing w:before="100" w:beforeAutospacing="1" w:after="100" w:afterAutospacing="1"/>
      <w:jc w:val="left"/>
    </w:pPr>
    <w:rPr>
      <w:rFonts w:eastAsia="Times New Roman"/>
      <w:sz w:val="24"/>
      <w:szCs w:val="24"/>
      <w:lang w:eastAsia="en-US"/>
    </w:rPr>
  </w:style>
  <w:style w:type="character" w:customStyle="1" w:styleId="apple-converted-space">
    <w:name w:val="apple-converted-space"/>
    <w:rsid w:val="00E5535F"/>
  </w:style>
  <w:style w:type="character" w:styleId="Hyperlink">
    <w:name w:val="Hyperlink"/>
    <w:uiPriority w:val="99"/>
    <w:unhideWhenUsed/>
    <w:rsid w:val="00FA3409"/>
    <w:rPr>
      <w:color w:val="0000FF"/>
      <w:u w:val="single"/>
    </w:rPr>
  </w:style>
  <w:style w:type="paragraph" w:styleId="a7">
    <w:name w:val="footnote text"/>
    <w:basedOn w:val="a"/>
    <w:link w:val="Char"/>
    <w:uiPriority w:val="99"/>
    <w:semiHidden/>
    <w:rsid w:val="000C4416"/>
    <w:pPr>
      <w:widowControl w:val="0"/>
      <w:suppressAutoHyphens w:val="0"/>
      <w:autoSpaceDE w:val="0"/>
      <w:autoSpaceDN w:val="0"/>
      <w:adjustRightInd w:val="0"/>
      <w:jc w:val="left"/>
    </w:pPr>
    <w:rPr>
      <w:rFonts w:ascii="Arial" w:eastAsia="Times New Roman" w:hAnsi="Arial"/>
    </w:rPr>
  </w:style>
  <w:style w:type="character" w:customStyle="1" w:styleId="Char">
    <w:name w:val="نص حاشية سفلية Char"/>
    <w:link w:val="a7"/>
    <w:uiPriority w:val="99"/>
    <w:semiHidden/>
    <w:rsid w:val="000C4416"/>
    <w:rPr>
      <w:rFonts w:ascii="Arial" w:hAnsi="Arial"/>
    </w:rPr>
  </w:style>
  <w:style w:type="character" w:styleId="a8">
    <w:name w:val="footnote reference"/>
    <w:uiPriority w:val="99"/>
    <w:semiHidden/>
    <w:rsid w:val="000C4416"/>
    <w:rPr>
      <w:rFonts w:cs="Times New Roman"/>
      <w:vertAlign w:val="superscript"/>
    </w:rPr>
  </w:style>
  <w:style w:type="paragraph" w:styleId="a9">
    <w:name w:val="header"/>
    <w:basedOn w:val="a"/>
    <w:link w:val="Char0"/>
    <w:uiPriority w:val="99"/>
    <w:unhideWhenUsed/>
    <w:rsid w:val="000C4416"/>
    <w:pPr>
      <w:tabs>
        <w:tab w:val="center" w:pos="4153"/>
        <w:tab w:val="right" w:pos="8306"/>
      </w:tabs>
    </w:pPr>
  </w:style>
  <w:style w:type="character" w:customStyle="1" w:styleId="Char0">
    <w:name w:val="رأس صفحة Char"/>
    <w:link w:val="a9"/>
    <w:uiPriority w:val="99"/>
    <w:rsid w:val="000C4416"/>
    <w:rPr>
      <w:rFonts w:eastAsia="SimSun"/>
      <w:lang w:eastAsia="zh-CN"/>
    </w:rPr>
  </w:style>
  <w:style w:type="paragraph" w:styleId="aa">
    <w:name w:val="footer"/>
    <w:basedOn w:val="a"/>
    <w:link w:val="Char1"/>
    <w:uiPriority w:val="99"/>
    <w:unhideWhenUsed/>
    <w:rsid w:val="000C4416"/>
    <w:pPr>
      <w:tabs>
        <w:tab w:val="center" w:pos="4153"/>
        <w:tab w:val="right" w:pos="8306"/>
      </w:tabs>
    </w:pPr>
  </w:style>
  <w:style w:type="character" w:customStyle="1" w:styleId="Char1">
    <w:name w:val="تذييل صفحة Char"/>
    <w:link w:val="aa"/>
    <w:uiPriority w:val="99"/>
    <w:rsid w:val="000C4416"/>
    <w:rPr>
      <w:rFonts w:eastAsia="SimSun"/>
      <w:lang w:eastAsia="zh-CN"/>
    </w:rPr>
  </w:style>
  <w:style w:type="table" w:styleId="ab">
    <w:name w:val="Table Grid"/>
    <w:basedOn w:val="a2"/>
    <w:rsid w:val="00D768DB"/>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سرد الفقرات1"/>
    <w:basedOn w:val="a"/>
    <w:qFormat/>
    <w:rsid w:val="00006F7B"/>
    <w:pPr>
      <w:suppressAutoHyphens w:val="0"/>
      <w:bidi/>
      <w:spacing w:after="200" w:line="276" w:lineRule="auto"/>
      <w:ind w:left="720"/>
      <w:contextualSpacing/>
      <w:jc w:val="left"/>
    </w:pPr>
    <w:rPr>
      <w:rFonts w:ascii="Calibri" w:eastAsia="Times New Roman" w:hAnsi="Calibri" w:cs="Arial"/>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9B8D8-B1A5-4D8D-883F-0EA52B502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981</Words>
  <Characters>5594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
  <LinksUpToDate>false</LinksUpToDate>
  <CharactersWithSpaces>6562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A</cp:lastModifiedBy>
  <cp:revision>38</cp:revision>
  <cp:lastPrinted>2013-04-30T13:38:00Z</cp:lastPrinted>
  <dcterms:created xsi:type="dcterms:W3CDTF">2013-06-10T19:44:00Z</dcterms:created>
  <dcterms:modified xsi:type="dcterms:W3CDTF">2013-06-20T12:56:00Z</dcterms:modified>
</cp:coreProperties>
</file>