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5EAD" w:rsidRDefault="00E55EAD" w:rsidP="00741A6C">
      <w:pPr>
        <w:jc w:val="center"/>
        <w:rPr>
          <w:rFonts w:eastAsia="Times New Roman" w:cs="Sultan Medium"/>
          <w:sz w:val="48"/>
          <w:szCs w:val="48"/>
          <w:rtl/>
          <w:lang w:eastAsia="en-US" w:bidi="ar-EG"/>
        </w:rPr>
      </w:pPr>
      <w:r w:rsidRPr="00E55EAD">
        <w:rPr>
          <w:rFonts w:eastAsia="Times New Roman" w:cs="Sultan Medium"/>
          <w:sz w:val="48"/>
          <w:szCs w:val="48"/>
          <w:rtl/>
          <w:lang w:eastAsia="en-US" w:bidi="ar-EG"/>
        </w:rPr>
        <w:t xml:space="preserve">الحـديث </w:t>
      </w:r>
      <w:r w:rsidR="00741A6C">
        <w:rPr>
          <w:rFonts w:eastAsia="Times New Roman" w:cs="Sultan Medium" w:hint="cs"/>
          <w:sz w:val="48"/>
          <w:szCs w:val="48"/>
          <w:rtl/>
          <w:lang w:eastAsia="en-US" w:bidi="ar-EG"/>
        </w:rPr>
        <w:t>الموقوف</w:t>
      </w:r>
      <w:r w:rsidR="00376B4B">
        <w:rPr>
          <w:rFonts w:eastAsia="Times New Roman" w:cs="Sultan Medium" w:hint="cs"/>
          <w:sz w:val="48"/>
          <w:szCs w:val="48"/>
          <w:rtl/>
          <w:lang w:eastAsia="en-US" w:bidi="ar-EG"/>
        </w:rPr>
        <w:t xml:space="preserve"> </w:t>
      </w:r>
      <w:r w:rsidR="00654C9F">
        <w:rPr>
          <w:rFonts w:eastAsia="Times New Roman" w:cs="Sultan Medium" w:hint="cs"/>
          <w:sz w:val="48"/>
          <w:szCs w:val="48"/>
          <w:rtl/>
          <w:lang w:eastAsia="en-US" w:bidi="ar-EG"/>
        </w:rPr>
        <w:t>، والمقطوع</w:t>
      </w:r>
    </w:p>
    <w:p w:rsidR="00EE2D95" w:rsidRDefault="00EE2D95" w:rsidP="00990E05">
      <w:pPr>
        <w:jc w:val="center"/>
        <w:rPr>
          <w:rFonts w:eastAsia="Times New Roman" w:cs="Sultan Medium"/>
          <w:sz w:val="48"/>
          <w:szCs w:val="48"/>
          <w:rtl/>
          <w:lang w:eastAsia="en-US" w:bidi="ar-EG"/>
        </w:rPr>
      </w:pPr>
      <w:r>
        <w:rPr>
          <w:rFonts w:eastAsia="Times New Roman" w:cs="Sultan Medium" w:hint="cs"/>
          <w:sz w:val="48"/>
          <w:szCs w:val="48"/>
          <w:rtl/>
          <w:lang w:eastAsia="en-US" w:bidi="ar-EG"/>
        </w:rPr>
        <w:t xml:space="preserve">بحث في </w:t>
      </w:r>
      <w:r w:rsidR="00990E05">
        <w:rPr>
          <w:rFonts w:eastAsia="Times New Roman" w:cs="Sultan Medium" w:hint="cs"/>
          <w:sz w:val="48"/>
          <w:szCs w:val="48"/>
          <w:rtl/>
          <w:lang w:eastAsia="en-US" w:bidi="ar-EG"/>
        </w:rPr>
        <w:t>مصطلح</w:t>
      </w:r>
      <w:r w:rsidR="0062495B">
        <w:rPr>
          <w:rFonts w:eastAsia="Times New Roman" w:cs="Sultan Medium" w:hint="cs"/>
          <w:sz w:val="48"/>
          <w:szCs w:val="48"/>
          <w:rtl/>
          <w:lang w:eastAsia="en-US" w:bidi="ar-EG"/>
        </w:rPr>
        <w:t xml:space="preserve"> الحديث</w:t>
      </w:r>
    </w:p>
    <w:p w:rsidR="006E0C1E" w:rsidRPr="00E1261D" w:rsidRDefault="006E0C1E" w:rsidP="00741A6C">
      <w:pPr>
        <w:jc w:val="center"/>
        <w:rPr>
          <w:rFonts w:eastAsia="Times New Roman" w:cs="Sultan Medium"/>
          <w:sz w:val="48"/>
          <w:szCs w:val="48"/>
          <w:lang w:eastAsia="en-US" w:bidi="ar-EG"/>
        </w:rPr>
      </w:pPr>
      <w:r>
        <w:rPr>
          <w:rFonts w:eastAsia="Times New Roman" w:cs="Sultan Medium" w:hint="cs"/>
          <w:sz w:val="48"/>
          <w:szCs w:val="48"/>
          <w:rtl/>
          <w:lang w:eastAsia="en-US" w:bidi="ar-EG"/>
        </w:rPr>
        <w:t xml:space="preserve">مستلة رقم </w:t>
      </w:r>
      <w:r w:rsidR="00741A6C">
        <w:rPr>
          <w:rFonts w:eastAsia="Times New Roman" w:cs="Sultan Medium" w:hint="cs"/>
          <w:sz w:val="48"/>
          <w:szCs w:val="48"/>
          <w:rtl/>
          <w:lang w:eastAsia="en-US" w:bidi="ar-EG"/>
        </w:rPr>
        <w:t>15</w:t>
      </w:r>
    </w:p>
    <w:p w:rsidR="00FD7D36" w:rsidRDefault="00FD7D36" w:rsidP="00E5535F"/>
    <w:p w:rsidR="00FD7D36" w:rsidRDefault="00FD7D36" w:rsidP="00E5535F">
      <w:pPr>
        <w:sectPr w:rsidR="00FD7D36">
          <w:pgSz w:w="11906" w:h="16838"/>
          <w:pgMar w:top="1080" w:right="737" w:bottom="2432" w:left="737" w:header="720" w:footer="720" w:gutter="0"/>
          <w:cols w:space="720"/>
          <w:docGrid w:linePitch="360"/>
        </w:sectPr>
      </w:pPr>
    </w:p>
    <w:p w:rsidR="00FD7D36" w:rsidRDefault="003B5B7D" w:rsidP="0019427F">
      <w:pPr>
        <w:pStyle w:val="Author"/>
        <w:bidi/>
        <w:rPr>
          <w:rFonts w:eastAsia="Times New Roman"/>
        </w:rPr>
      </w:pPr>
      <w:r>
        <w:rPr>
          <w:rFonts w:hint="cs"/>
          <w:i/>
          <w:iCs/>
          <w:rtl/>
        </w:rPr>
        <w:lastRenderedPageBreak/>
        <w:t>أ.</w:t>
      </w:r>
      <w:r w:rsidR="00F90E05">
        <w:rPr>
          <w:rFonts w:hint="cs"/>
          <w:i/>
          <w:iCs/>
          <w:rtl/>
        </w:rPr>
        <w:t xml:space="preserve">د/ </w:t>
      </w:r>
      <w:r w:rsidR="0019427F">
        <w:rPr>
          <w:rFonts w:hint="cs"/>
          <w:i/>
          <w:iCs/>
          <w:rtl/>
        </w:rPr>
        <w:t>أحمد فوزي محمد إبراهيم فارس</w:t>
      </w:r>
    </w:p>
    <w:p w:rsidR="00FD7D36" w:rsidRDefault="00F90E05" w:rsidP="006226AB">
      <w:pPr>
        <w:pStyle w:val="Affiliation"/>
        <w:bidi/>
        <w:rPr>
          <w:rFonts w:eastAsia="Times New Roman"/>
        </w:rPr>
      </w:pPr>
      <w:r>
        <w:rPr>
          <w:rFonts w:hint="cs"/>
          <w:i/>
          <w:iCs/>
          <w:rtl/>
        </w:rPr>
        <w:t>قسم</w:t>
      </w:r>
      <w:r w:rsidR="006226AB">
        <w:rPr>
          <w:rFonts w:hint="cs"/>
          <w:i/>
          <w:iCs/>
          <w:rtl/>
        </w:rPr>
        <w:t xml:space="preserve"> الدعوة وأصول الدين</w:t>
      </w:r>
    </w:p>
    <w:p w:rsidR="00FD7D36" w:rsidRDefault="00F90E05" w:rsidP="00E5535F">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 xml:space="preserve">شاه علم </w:t>
      </w:r>
      <w:r w:rsidR="001D7FD1">
        <w:rPr>
          <w:rtl/>
        </w:rPr>
        <w:t>–</w:t>
      </w:r>
      <w:r>
        <w:rPr>
          <w:rFonts w:hint="cs"/>
          <w:rtl/>
        </w:rPr>
        <w:t xml:space="preserve"> ماليزيا</w:t>
      </w:r>
    </w:p>
    <w:p w:rsidR="0019427F" w:rsidRDefault="00413664" w:rsidP="00A63C05">
      <w:pPr>
        <w:jc w:val="center"/>
        <w:rPr>
          <w:rtl/>
          <w:lang w:bidi="ar-EG"/>
        </w:rPr>
      </w:pPr>
      <w:hyperlink r:id="rId8" w:history="1">
        <w:r w:rsidR="0019427F" w:rsidRPr="002F5B9C">
          <w:rPr>
            <w:rStyle w:val="Hyperlink"/>
            <w:lang w:bidi="ar-EG"/>
          </w:rPr>
          <w:t>ahmed.fares@mediu.ws</w:t>
        </w:r>
      </w:hyperlink>
    </w:p>
    <w:p w:rsidR="0019427F" w:rsidRPr="0019427F" w:rsidRDefault="0019427F" w:rsidP="0019427F">
      <w:pPr>
        <w:pStyle w:val="Affiliation"/>
        <w:bidi/>
        <w:rPr>
          <w:sz w:val="6"/>
          <w:szCs w:val="6"/>
          <w:rtl/>
          <w:lang w:bidi="ar-EG"/>
        </w:rPr>
      </w:pPr>
      <w:r>
        <w:rPr>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p>
    <w:p w:rsidR="0019427F" w:rsidRPr="0019427F" w:rsidRDefault="00413664" w:rsidP="00A63C05">
      <w:pPr>
        <w:suppressAutoHyphens w:val="0"/>
        <w:jc w:val="center"/>
        <w:rPr>
          <w:rFonts w:ascii="Arial" w:eastAsia="Times New Roman" w:hAnsi="Arial" w:cs="Arial"/>
          <w:color w:val="0000FF"/>
          <w:sz w:val="22"/>
          <w:szCs w:val="22"/>
          <w:u w:val="single"/>
          <w:lang w:eastAsia="en-US"/>
        </w:rPr>
      </w:pPr>
      <w:hyperlink r:id="rId9" w:history="1">
        <w:r w:rsidR="0019427F" w:rsidRPr="0019427F">
          <w:rPr>
            <w:rFonts w:ascii="Arial" w:eastAsia="Times New Roman" w:hAnsi="Arial" w:cs="Arial"/>
            <w:color w:val="0000FF"/>
            <w:sz w:val="22"/>
            <w:u w:val="single"/>
            <w:lang w:eastAsia="en-US"/>
          </w:rPr>
          <w:t>ahmadfares75@yahoo.com</w:t>
        </w:r>
      </w:hyperlink>
    </w:p>
    <w:p w:rsidR="0019427F" w:rsidRDefault="0019427F" w:rsidP="0019427F">
      <w:pPr>
        <w:pStyle w:val="Affiliation"/>
        <w:bidi/>
        <w:rPr>
          <w:rtl/>
        </w:rPr>
      </w:pPr>
    </w:p>
    <w:p w:rsidR="001D7FD1" w:rsidRPr="00F90E05" w:rsidRDefault="001D7FD1" w:rsidP="001D7FD1">
      <w:pPr>
        <w:pStyle w:val="Affiliation"/>
        <w:bidi/>
        <w:jc w:val="both"/>
        <w:rPr>
          <w:color w:val="FF0000"/>
        </w:rPr>
        <w:sectPr w:rsidR="001D7FD1"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 w:rsidR="00FD7D36" w:rsidRDefault="00FD7D36" w:rsidP="00E5535F">
      <w:pPr>
        <w:sectPr w:rsidR="00FD7D36" w:rsidSect="00251720">
          <w:type w:val="continuous"/>
          <w:pgSz w:w="11906" w:h="16838"/>
          <w:pgMar w:top="1080" w:right="737" w:bottom="2432" w:left="737" w:header="720" w:footer="720" w:gutter="0"/>
          <w:cols w:space="720"/>
          <w:bidi/>
          <w:docGrid w:linePitch="360"/>
        </w:sectPr>
      </w:pPr>
    </w:p>
    <w:p w:rsidR="00AF1096" w:rsidRPr="00E55EAD" w:rsidRDefault="00E5535F" w:rsidP="00CA2355">
      <w:pPr>
        <w:jc w:val="center"/>
        <w:rPr>
          <w:b/>
          <w:bCs/>
          <w:sz w:val="22"/>
          <w:szCs w:val="22"/>
          <w:rtl/>
          <w:lang w:bidi="ar-EG"/>
        </w:rPr>
      </w:pPr>
      <w:r w:rsidRPr="00A63C05">
        <w:rPr>
          <w:rFonts w:hint="cs"/>
          <w:rtl/>
        </w:rPr>
        <w:lastRenderedPageBreak/>
        <w:t>خلاصة</w:t>
      </w:r>
      <w:r w:rsidR="00FD7D36" w:rsidRPr="00A63C05">
        <w:rPr>
          <w:rFonts w:eastAsia="Times New Roman"/>
        </w:rPr>
        <w:t>—</w:t>
      </w:r>
      <w:r w:rsidR="001D7FD1" w:rsidRPr="00A63C05">
        <w:rPr>
          <w:rFonts w:hint="cs"/>
          <w:sz w:val="28"/>
          <w:szCs w:val="28"/>
          <w:rtl/>
          <w:lang w:bidi="ar-EG"/>
        </w:rPr>
        <w:t xml:space="preserve"> </w:t>
      </w:r>
      <w:r w:rsidR="0019427F" w:rsidRPr="006168D4">
        <w:rPr>
          <w:rFonts w:hint="cs"/>
          <w:b/>
          <w:bCs/>
          <w:sz w:val="22"/>
          <w:szCs w:val="22"/>
          <w:rtl/>
          <w:lang w:bidi="ar-EG"/>
        </w:rPr>
        <w:t>خلاصة هذا البحث يبين</w:t>
      </w:r>
      <w:r w:rsidR="00AF1096">
        <w:rPr>
          <w:rFonts w:hint="cs"/>
          <w:b/>
          <w:bCs/>
          <w:sz w:val="22"/>
          <w:szCs w:val="22"/>
          <w:rtl/>
          <w:lang w:bidi="ar-EG"/>
        </w:rPr>
        <w:t xml:space="preserve"> </w:t>
      </w:r>
      <w:r w:rsidR="00E55EAD" w:rsidRPr="00E55EAD">
        <w:rPr>
          <w:b/>
          <w:bCs/>
          <w:sz w:val="22"/>
          <w:szCs w:val="22"/>
          <w:rtl/>
          <w:lang w:bidi="ar-EG"/>
        </w:rPr>
        <w:t xml:space="preserve">أن </w:t>
      </w:r>
      <w:r w:rsidR="00E55EAD">
        <w:rPr>
          <w:rFonts w:hint="cs"/>
          <w:b/>
          <w:bCs/>
          <w:sz w:val="22"/>
          <w:szCs w:val="22"/>
          <w:rtl/>
          <w:lang w:bidi="ar-EG"/>
        </w:rPr>
        <w:t>ن</w:t>
      </w:r>
      <w:r w:rsidR="00E55EAD" w:rsidRPr="00E55EAD">
        <w:rPr>
          <w:b/>
          <w:bCs/>
          <w:sz w:val="22"/>
          <w:szCs w:val="22"/>
          <w:rtl/>
          <w:lang w:bidi="ar-EG"/>
        </w:rPr>
        <w:t xml:space="preserve">تعرف </w:t>
      </w:r>
      <w:r w:rsidR="00E55EAD">
        <w:rPr>
          <w:rFonts w:hint="cs"/>
          <w:b/>
          <w:bCs/>
          <w:sz w:val="22"/>
          <w:szCs w:val="22"/>
          <w:rtl/>
          <w:lang w:bidi="ar-EG"/>
        </w:rPr>
        <w:t xml:space="preserve">على </w:t>
      </w:r>
      <w:r w:rsidR="00820646">
        <w:rPr>
          <w:rFonts w:hint="cs"/>
          <w:b/>
          <w:bCs/>
          <w:sz w:val="22"/>
          <w:szCs w:val="22"/>
          <w:rtl/>
          <w:lang w:bidi="ar-EG"/>
        </w:rPr>
        <w:t xml:space="preserve">الحديث </w:t>
      </w:r>
      <w:r w:rsidR="00CA2355">
        <w:rPr>
          <w:rFonts w:hint="cs"/>
          <w:b/>
          <w:bCs/>
          <w:sz w:val="22"/>
          <w:szCs w:val="22"/>
          <w:rtl/>
          <w:lang w:bidi="ar-EG"/>
        </w:rPr>
        <w:t>الموقوف</w:t>
      </w:r>
      <w:r w:rsidR="00654C9F">
        <w:rPr>
          <w:rFonts w:hint="cs"/>
          <w:b/>
          <w:bCs/>
          <w:sz w:val="22"/>
          <w:szCs w:val="22"/>
          <w:rtl/>
          <w:lang w:bidi="ar-EG"/>
        </w:rPr>
        <w:t xml:space="preserve"> ، والمقطوع</w:t>
      </w:r>
    </w:p>
    <w:p w:rsidR="00FE40BB" w:rsidRDefault="00FE40BB" w:rsidP="00FE40BB">
      <w:pPr>
        <w:pStyle w:val="1"/>
        <w:jc w:val="center"/>
        <w:rPr>
          <w:b/>
          <w:bCs/>
          <w:rtl/>
        </w:rPr>
      </w:pPr>
      <w:r w:rsidRPr="00E5535F">
        <w:rPr>
          <w:rFonts w:hint="cs"/>
          <w:b/>
          <w:bCs/>
          <w:i/>
          <w:iCs/>
          <w:rtl/>
        </w:rPr>
        <w:t>المقدمة</w:t>
      </w:r>
    </w:p>
    <w:p w:rsidR="00CA2355" w:rsidRPr="00CA2355" w:rsidRDefault="00CA2355" w:rsidP="00CA2355">
      <w:pPr>
        <w:ind w:firstLine="567"/>
        <w:jc w:val="both"/>
        <w:rPr>
          <w:rtl/>
        </w:rPr>
      </w:pPr>
      <w:r>
        <w:rPr>
          <w:rFonts w:hint="cs"/>
          <w:rtl/>
        </w:rPr>
        <w:t xml:space="preserve">الحديث الموقوف </w:t>
      </w:r>
      <w:r w:rsidRPr="00CA2355">
        <w:rPr>
          <w:rtl/>
        </w:rPr>
        <w:t>في اللغة: اسم مفعول من (وقف)، وكأنه سُمِّي بذلك لأن الراوي وقف به عند الصحابي، ولم يرفعه إلى النبي صلى الله عليه وسلم .</w:t>
      </w:r>
    </w:p>
    <w:p w:rsidR="00CA2355" w:rsidRDefault="00CA2355" w:rsidP="00CA2355">
      <w:pPr>
        <w:ind w:firstLine="567"/>
        <w:jc w:val="both"/>
        <w:rPr>
          <w:rFonts w:hint="cs"/>
          <w:rtl/>
        </w:rPr>
      </w:pPr>
    </w:p>
    <w:p w:rsidR="00CA2355" w:rsidRPr="00CA2355" w:rsidRDefault="00CA2355" w:rsidP="00CA2355">
      <w:pPr>
        <w:ind w:firstLine="567"/>
        <w:jc w:val="both"/>
        <w:rPr>
          <w:rtl/>
        </w:rPr>
      </w:pPr>
      <w:r w:rsidRPr="00CA2355">
        <w:rPr>
          <w:rtl/>
        </w:rPr>
        <w:t xml:space="preserve">وفي الاصطلاح: هو ما أُضيف إلى الصحابة من أقوالهم وأفعالهم، متصلاً كان السند أو منقطعاً، وخَلاَ عن قرينةٍ تدل على أن حكمَه الرفعُ، ويسميه كثير من المحدثين أثرا. </w:t>
      </w:r>
    </w:p>
    <w:p w:rsidR="00CA2355" w:rsidRPr="00CA2355" w:rsidRDefault="00CA2355" w:rsidP="00CA2355">
      <w:pPr>
        <w:ind w:firstLine="567"/>
        <w:jc w:val="both"/>
        <w:rPr>
          <w:rtl/>
        </w:rPr>
      </w:pPr>
    </w:p>
    <w:p w:rsidR="00CA2355" w:rsidRDefault="00CA2355" w:rsidP="00CA2355">
      <w:pPr>
        <w:ind w:firstLine="567"/>
        <w:jc w:val="both"/>
        <w:rPr>
          <w:rFonts w:hint="cs"/>
          <w:rtl/>
        </w:rPr>
      </w:pPr>
      <w:r w:rsidRPr="00CA2355">
        <w:rPr>
          <w:rtl/>
        </w:rPr>
        <w:t xml:space="preserve">واختلف العلماء في تقرير الصحابي هل يدخل في الموقوف أو لا يدخل، والراجح دخوله، قال الحافظ ابن حجر: والحكم فيه أنه إذا نُقل في مثل ذلك حضورُ أهل الإجماع فيكون نقلاً للإجماع، وإن لم يكن فإن خلا عن سببٍ مانعٍ من السكوت والإنكار فحكمُه حكمُ الموقوف، والله أعلم. </w:t>
      </w:r>
    </w:p>
    <w:p w:rsidR="00F03B33" w:rsidRDefault="00F03B33" w:rsidP="006F2BCF">
      <w:pPr>
        <w:ind w:firstLine="567"/>
        <w:rPr>
          <w:rFonts w:hint="cs"/>
          <w:rtl/>
        </w:rPr>
      </w:pPr>
    </w:p>
    <w:p w:rsidR="006F2BCF" w:rsidRDefault="006F2BCF" w:rsidP="006F2BCF">
      <w:pPr>
        <w:ind w:firstLine="567"/>
        <w:rPr>
          <w:rtl/>
        </w:rPr>
      </w:pPr>
      <w:r>
        <w:rPr>
          <w:rFonts w:hint="cs"/>
          <w:rtl/>
        </w:rPr>
        <w:t xml:space="preserve">والحديث المقطوع </w:t>
      </w:r>
      <w:r>
        <w:rPr>
          <w:rtl/>
        </w:rPr>
        <w:t xml:space="preserve">في اللغة: عكس الموصول، وهو اسم مفعول من القطع، ويُجمع على مقاطع ومقاطيع، بحذف الياء وإثباتها. </w:t>
      </w:r>
    </w:p>
    <w:p w:rsidR="006F2BCF" w:rsidRDefault="006F2BCF" w:rsidP="006F2BCF">
      <w:pPr>
        <w:ind w:firstLine="567"/>
        <w:rPr>
          <w:rtl/>
        </w:rPr>
      </w:pPr>
    </w:p>
    <w:p w:rsidR="006F2BCF" w:rsidRDefault="006F2BCF" w:rsidP="006F2BCF">
      <w:pPr>
        <w:ind w:firstLine="567"/>
        <w:rPr>
          <w:rtl/>
        </w:rPr>
      </w:pPr>
      <w:r>
        <w:rPr>
          <w:rtl/>
        </w:rPr>
        <w:t xml:space="preserve">وفي الاصطلاح: ما أضيف إلى التابعين من أقوالهم وأفعالهم، وخلا عن قرينة تدل على رفعه أو وقفه. وألحق ابن حجر بذلك: ما أُضيف إلى مَن بعد التابعين أيضا، فكل ذلك يسمى مقطوعا، ويمكن أن يقال فيه: موقوف على فلان. </w:t>
      </w:r>
    </w:p>
    <w:p w:rsidR="006F2BCF" w:rsidRDefault="006F2BCF" w:rsidP="006F2BCF">
      <w:pPr>
        <w:ind w:firstLine="567"/>
        <w:rPr>
          <w:rtl/>
        </w:rPr>
      </w:pPr>
    </w:p>
    <w:p w:rsidR="006F2BCF" w:rsidRPr="00CA2355" w:rsidRDefault="006F2BCF" w:rsidP="006F2BCF">
      <w:pPr>
        <w:ind w:firstLine="567"/>
        <w:jc w:val="both"/>
        <w:rPr>
          <w:rtl/>
        </w:rPr>
      </w:pPr>
      <w:r>
        <w:rPr>
          <w:rtl/>
        </w:rPr>
        <w:t>فإذا وُجدت فيه قرينةٌ تدل على رفعه فهو مرفوعٌ مرسل، وإن وُجدت قرينةٌ تدل على وقفه فهو في حكم الموقوف.</w:t>
      </w:r>
    </w:p>
    <w:p w:rsidR="00CA2355" w:rsidRDefault="00CA2355" w:rsidP="008403CF">
      <w:pPr>
        <w:ind w:firstLine="567"/>
        <w:jc w:val="both"/>
        <w:rPr>
          <w:rFonts w:hint="cs"/>
          <w:rtl/>
        </w:rPr>
      </w:pPr>
    </w:p>
    <w:p w:rsidR="00FE40BB" w:rsidRDefault="00FE40BB" w:rsidP="00FE40BB">
      <w:pPr>
        <w:pStyle w:val="1"/>
        <w:jc w:val="center"/>
        <w:rPr>
          <w:b/>
          <w:bCs/>
          <w:rtl/>
        </w:rPr>
      </w:pPr>
      <w:r>
        <w:rPr>
          <w:rFonts w:hint="cs"/>
          <w:b/>
          <w:bCs/>
          <w:rtl/>
        </w:rPr>
        <w:t>الموضوع</w:t>
      </w: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واشترط الإمام الحاكمُ أن يكون السندُ متصلاً إلى الصحابي، من غير إرسالٍ ولا إعضالٍ. وهو شرطٌ لم يوافقه عليه أحدٌ من العلماء.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فالعبرة - إذاً - بكونه منسوباً إلى الصحابي، سواء اتصل السند إليه أو انقطع، فإذا أُريد استعمالُ الموقوف فيما أضيف لغير الصحابة وجب تقييدُه، فيقال مثلا: هذا الحديث موقوفٌ على سعيد بن المسيَّب أو وقفه مالك على الزهري، ونحو ذلك </w:t>
      </w:r>
    </w:p>
    <w:p w:rsidR="00741A6C" w:rsidRPr="00741A6C" w:rsidRDefault="00741A6C" w:rsidP="00741A6C">
      <w:pPr>
        <w:ind w:firstLine="358"/>
        <w:jc w:val="both"/>
        <w:rPr>
          <w:rFonts w:eastAsia="Times New Roman"/>
          <w:b/>
          <w:bCs/>
          <w:sz w:val="18"/>
          <w:szCs w:val="18"/>
          <w:rtl/>
        </w:rPr>
      </w:pPr>
    </w:p>
    <w:p w:rsidR="00741A6C" w:rsidRDefault="00741A6C" w:rsidP="00741A6C">
      <w:pPr>
        <w:ind w:firstLine="358"/>
        <w:jc w:val="both"/>
        <w:rPr>
          <w:rFonts w:eastAsia="Times New Roman" w:hint="cs"/>
          <w:b/>
          <w:bCs/>
          <w:sz w:val="18"/>
          <w:szCs w:val="18"/>
          <w:rtl/>
        </w:rPr>
      </w:pPr>
      <w:r w:rsidRPr="00741A6C">
        <w:rPr>
          <w:rFonts w:eastAsia="Times New Roman"/>
          <w:b/>
          <w:bCs/>
          <w:sz w:val="18"/>
          <w:szCs w:val="18"/>
          <w:rtl/>
        </w:rPr>
        <w:t xml:space="preserve">وإذا وُجدت قرينةٌ تدل على الرفع فهو مرفوع حكما كما سبق بيانه في المبحث السابق.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lastRenderedPageBreak/>
        <w:t>2- أمثلة الحديث الموقوف</w:t>
      </w:r>
    </w:p>
    <w:p w:rsidR="00741A6C" w:rsidRPr="00741A6C" w:rsidRDefault="00741A6C" w:rsidP="00741A6C">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من الموقوف القولي: أخرج أحمد والبزار والطبراني بسند حسن</w:t>
      </w:r>
      <w:r w:rsidR="00AD4153">
        <w:rPr>
          <w:rFonts w:eastAsia="Times New Roman" w:hint="cs"/>
          <w:b/>
          <w:bCs/>
          <w:sz w:val="18"/>
          <w:szCs w:val="18"/>
          <w:rtl/>
        </w:rPr>
        <w:t xml:space="preserve"> </w:t>
      </w:r>
      <w:r w:rsidRPr="00741A6C">
        <w:rPr>
          <w:rFonts w:eastAsia="Times New Roman"/>
          <w:b/>
          <w:bCs/>
          <w:sz w:val="18"/>
          <w:szCs w:val="18"/>
          <w:rtl/>
        </w:rPr>
        <w:t xml:space="preserve">عن ابن مسعود رضي الله عنه قال: «عَنْ عَبْدِ اللَّهِ بْنِ مَسْعُودٍ رضي الله عنه قَالَ: إِنَّ اللَّهَ نَظَرَ فِي قُلُوبِ الْعِبَادِ فَوَجَدَ قَلْبَ مُحَمَّدٍ صلى الله عليه وسلم خَيْرَ قُلُوبِ الْعِبَادِ، فَاصْطَفَاهُ لِنَفْسِهِ فَابْتَعَثَهُ بِرِسَالَتِهِ، ثُمَّ نَظَرَ فِي قُلُوبِ الْعِبَادِ بَعْدَ قَلْبِ مُحَمَّدٍ، فَوَجَدَ قُلُوبَ أَصْحَابِهِ خَيْرَ قُلُوبِ الْعِبَادِ فَجَعَلَهُمْ وُزَرَاءَ نَبِيِّهِ يُقَاتِلُونَ عَلَى دِينِهِ، فَمَا رَأَى الْمُسْلِمُونَ حَسَنًا فَهُوَ عِنْدَ اللَّهِ حَسَنٌ، وَمَا رَأَوْا سَيِّئًا فَهُوَ عِنْدَ اللَّهِ سَيِّئٌ». </w:t>
      </w:r>
      <w:r w:rsidR="00AD4153" w:rsidRPr="00CF08D6">
        <w:rPr>
          <w:rFonts w:hint="cs"/>
          <w:rtl/>
          <w:lang w:eastAsia="en-US"/>
        </w:rPr>
        <w:t>(</w:t>
      </w:r>
      <w:r w:rsidR="00AD4153" w:rsidRPr="00CF08D6">
        <w:rPr>
          <w:rFonts w:hint="cs"/>
          <w:rtl/>
          <w:lang w:eastAsia="en-US"/>
        </w:rPr>
        <w:footnoteReference w:id="2"/>
      </w:r>
      <w:r w:rsidR="00AD4153" w:rsidRPr="00CF08D6">
        <w:rPr>
          <w:rFonts w:hint="cs"/>
          <w:rtl/>
          <w:lang w:eastAsia="en-US"/>
        </w:rPr>
        <w:t>)</w:t>
      </w:r>
    </w:p>
    <w:p w:rsidR="00741A6C" w:rsidRPr="00741A6C" w:rsidRDefault="00741A6C" w:rsidP="00741A6C">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وأخرج أبو نعيم في الحلية</w:t>
      </w:r>
      <w:r w:rsidR="00AD4153">
        <w:rPr>
          <w:rFonts w:eastAsia="Times New Roman" w:hint="cs"/>
          <w:b/>
          <w:bCs/>
          <w:sz w:val="18"/>
          <w:szCs w:val="18"/>
          <w:rtl/>
        </w:rPr>
        <w:t xml:space="preserve"> </w:t>
      </w:r>
      <w:r w:rsidRPr="00741A6C">
        <w:rPr>
          <w:rFonts w:eastAsia="Times New Roman"/>
          <w:b/>
          <w:bCs/>
          <w:sz w:val="18"/>
          <w:szCs w:val="18"/>
          <w:rtl/>
        </w:rPr>
        <w:t xml:space="preserve">عنه رضي الله عنه قال: «ينبغي لحامل القرآن أن يُعْرَف بليلِه إذا الناسُ نائمون، وبنهارِه (يعني بصيام نهاره) إذا الناسُ يفطرون، وبِحُزْنِه إذا الناسُ يفرحون، وببكائِه إذا الناسُ يضحكون، وبصَمْتِه إذا الناسُ يخلطون، وبِخُشُوعِهِ إذا الناسُ يَخْتالون، وينبغي لحاملِ القرآنِ أن يكونَ باكياً محزوناً حكيماً حليماً عليماً سِكِّيتاً، وينبغي لحاملِ القرآنِ أن لا يكونَ جافياً ولا غافلاً ولا صخَّاباً ولا صيَّاحاً ولا حَدِيداً». </w:t>
      </w:r>
      <w:r w:rsidR="00AD4153" w:rsidRPr="00CF08D6">
        <w:rPr>
          <w:rFonts w:hint="cs"/>
          <w:rtl/>
          <w:lang w:eastAsia="en-US"/>
        </w:rPr>
        <w:t>(</w:t>
      </w:r>
      <w:r w:rsidR="00AD4153" w:rsidRPr="00CF08D6">
        <w:rPr>
          <w:rFonts w:hint="cs"/>
          <w:rtl/>
          <w:lang w:eastAsia="en-US"/>
        </w:rPr>
        <w:footnoteReference w:id="3"/>
      </w:r>
      <w:r w:rsidR="00AD4153" w:rsidRPr="00CF08D6">
        <w:rPr>
          <w:rFonts w:hint="cs"/>
          <w:rtl/>
          <w:lang w:eastAsia="en-US"/>
        </w:rPr>
        <w:t>)</w:t>
      </w:r>
    </w:p>
    <w:p w:rsidR="00741A6C" w:rsidRPr="00741A6C" w:rsidRDefault="00741A6C" w:rsidP="00741A6C">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 xml:space="preserve">    وأخرج في الحلية</w:t>
      </w:r>
      <w:r w:rsidR="00AD4153">
        <w:rPr>
          <w:rFonts w:eastAsia="Times New Roman" w:hint="cs"/>
          <w:b/>
          <w:bCs/>
          <w:sz w:val="18"/>
          <w:szCs w:val="18"/>
          <w:rtl/>
        </w:rPr>
        <w:t xml:space="preserve"> </w:t>
      </w:r>
      <w:r w:rsidRPr="00741A6C">
        <w:rPr>
          <w:rFonts w:eastAsia="Times New Roman"/>
          <w:b/>
          <w:bCs/>
          <w:sz w:val="18"/>
          <w:szCs w:val="18"/>
          <w:rtl/>
        </w:rPr>
        <w:t xml:space="preserve">أيضا عنه رضي الله عنه قال: «أنتم أكثرُ صياماً وأكثرُ صلاةً وأكثرُ اجتهاداً من أصحاب رسول الله صلى الله عليه وسلم ، وهم كانوا خيراً منكم» قالوا: لِمَ يا أبا عبد الرحمن؟ قال: «هم كانوا أزهدَ في الدنيا وأَرْغَبَ في الآخرة». </w:t>
      </w:r>
      <w:r w:rsidR="00AD4153" w:rsidRPr="00CF08D6">
        <w:rPr>
          <w:rFonts w:hint="cs"/>
          <w:rtl/>
          <w:lang w:eastAsia="en-US"/>
        </w:rPr>
        <w:t>(</w:t>
      </w:r>
      <w:r w:rsidR="00AD4153" w:rsidRPr="00CF08D6">
        <w:rPr>
          <w:rFonts w:hint="cs"/>
          <w:rtl/>
          <w:lang w:eastAsia="en-US"/>
        </w:rPr>
        <w:footnoteReference w:id="4"/>
      </w:r>
      <w:r w:rsidR="00AD4153" w:rsidRPr="00CF08D6">
        <w:rPr>
          <w:rFonts w:hint="cs"/>
          <w:rtl/>
          <w:lang w:eastAsia="en-US"/>
        </w:rPr>
        <w:t>)</w:t>
      </w:r>
    </w:p>
    <w:p w:rsidR="00741A6C" w:rsidRPr="00741A6C" w:rsidRDefault="00741A6C" w:rsidP="00741A6C">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 xml:space="preserve">    ومن الموقوف الفعلي: ما أخرجه ابن أبي شيبة في مصنفه</w:t>
      </w:r>
      <w:r w:rsidR="00AD4153">
        <w:rPr>
          <w:rFonts w:eastAsia="Times New Roman" w:hint="cs"/>
          <w:b/>
          <w:bCs/>
          <w:sz w:val="18"/>
          <w:szCs w:val="18"/>
          <w:rtl/>
        </w:rPr>
        <w:t xml:space="preserve"> </w:t>
      </w:r>
      <w:r w:rsidRPr="00741A6C">
        <w:rPr>
          <w:rFonts w:eastAsia="Times New Roman"/>
          <w:b/>
          <w:bCs/>
          <w:sz w:val="18"/>
          <w:szCs w:val="18"/>
          <w:rtl/>
        </w:rPr>
        <w:t xml:space="preserve">عن الشعبي قال: كان أصحاب رسول الله صلى الله عليه وسلم يتصافحون، وإذا قدم أحدهم من سفر عانق صاحبه. </w:t>
      </w:r>
      <w:r w:rsidR="00AD4153" w:rsidRPr="00CF08D6">
        <w:rPr>
          <w:rFonts w:hint="cs"/>
          <w:rtl/>
          <w:lang w:eastAsia="en-US"/>
        </w:rPr>
        <w:t>(</w:t>
      </w:r>
      <w:r w:rsidR="00AD4153" w:rsidRPr="00CF08D6">
        <w:rPr>
          <w:rFonts w:hint="cs"/>
          <w:rtl/>
          <w:lang w:eastAsia="en-US"/>
        </w:rPr>
        <w:footnoteReference w:id="5"/>
      </w:r>
      <w:r w:rsidR="00AD4153" w:rsidRPr="00CF08D6">
        <w:rPr>
          <w:rFonts w:hint="cs"/>
          <w:rtl/>
          <w:lang w:eastAsia="en-US"/>
        </w:rPr>
        <w:t>)</w:t>
      </w:r>
    </w:p>
    <w:p w:rsidR="00741A6C" w:rsidRPr="00741A6C" w:rsidRDefault="00741A6C" w:rsidP="00741A6C">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 xml:space="preserve">    وأخرج أبو نعيم في حلية الأولياء</w:t>
      </w:r>
      <w:r w:rsidR="00AD4153">
        <w:rPr>
          <w:rFonts w:eastAsia="Times New Roman" w:hint="cs"/>
          <w:b/>
          <w:bCs/>
          <w:sz w:val="18"/>
          <w:szCs w:val="18"/>
          <w:rtl/>
        </w:rPr>
        <w:t xml:space="preserve"> </w:t>
      </w:r>
      <w:r w:rsidRPr="00741A6C">
        <w:rPr>
          <w:rFonts w:eastAsia="Times New Roman"/>
          <w:b/>
          <w:bCs/>
          <w:sz w:val="18"/>
          <w:szCs w:val="18"/>
          <w:rtl/>
        </w:rPr>
        <w:t xml:space="preserve">عن عبد الله بن بريدة أن سلمان (الفارسي) كان يعمل بيديه فإذا أصاب شيئاً اشترى به لحماً أو سمكاً ثم يدعو الْمُجْذَمين (أي الذين ابتلوا بمرض الجُذام) فيأكلون معه. </w:t>
      </w:r>
      <w:r w:rsidR="00AD4153" w:rsidRPr="00CF08D6">
        <w:rPr>
          <w:rFonts w:hint="cs"/>
          <w:rtl/>
          <w:lang w:eastAsia="en-US"/>
        </w:rPr>
        <w:t>(</w:t>
      </w:r>
      <w:r w:rsidR="00AD4153" w:rsidRPr="00CF08D6">
        <w:rPr>
          <w:rFonts w:hint="cs"/>
          <w:rtl/>
          <w:lang w:eastAsia="en-US"/>
        </w:rPr>
        <w:footnoteReference w:id="6"/>
      </w:r>
      <w:r w:rsidR="00AD4153" w:rsidRPr="00CF08D6">
        <w:rPr>
          <w:rFonts w:hint="cs"/>
          <w:rtl/>
          <w:lang w:eastAsia="en-US"/>
        </w:rPr>
        <w:t>)</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    وإنما كان سلمان يفعل ذلك تأنيساً لهم وتطييبا لخواطرهم.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3- حكم الحديث الموقوف</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    الحديث الموقوف يدور بين الصحة والحسن والضعف، بحسب حال إسناده إلى الصحابي الجليل الذي أُضيف إليه.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4- حكم الاحتجاج بالموقوف في الأحكام الشرعية</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    لما كان الصحابة رضي الله عنهم هم الذين عايشوا الوحي وشاهدوا التنزيل وعرفوا أسبابَ نزول الآيات وأسبابَ ورود الحديث، وكانوا أعلمَ باللغة وأدرى بمقاصد الشريعة، لما كان الأمر كذلك فإن لأقوالهم وأفعالهم أهميةً تفوق أهميةَ أقوال من تلاهم من التابعين والعلماء، ولهذا فإذا اتفق ملأ الصحابة على حكمٍ ما فهو إجماع يُحْتَج به عند سائر أهل العلم، ولا خلاف في ذلك.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    لكن إذا انفرد أحدُ الصحابة بتقرير حكمٍ شرعي، ولم يخالفه غيرُه من الصحابة فقد اختلف العلماء في حُجِّيَّته، ومال الشافعي في (الرسالة) إلى الأخذ به، وذكر ابنُ القيم في (إعلام الموقعين) أن الإمام أحمد إذا وجد فتوى لبعض الصحابة لا يُعرَف له مخالف منهم لم يعْدُها إلى غيرهم ولا يقول: إن هذا إجماع، وإن اختلف الصحابة تخيَّر من أقوالهم ما كان أقربَها إلى الكتاب والسنة ولم يخرج من أقوالهم، فإن لم يتبين له أيهما أقوى حكى الخلافَ في المسألة، وهو في كل ذلك يقدم أقوال الصحابة على الحديث الضعيف وعلى القياس.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    بينما ذهب بعض العلماء إلى أن أقوالَ الصحابة وأفعالَهم ليست حجةً لاحتمال أن يكون ما قاله الصحابيُّ اجتهاداً خاصاً به أو سمعه من غيره وهم غير معصومين.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وقد ذهب الإمام ابن القيم في (إعلام الموقعين) إلى حجية قول الصحابي وفتواه وذكر ثلاثةً وأربعين وجها لوجوب إتباع أقوال الصحابة، ثم قال في خاتمتها: «فتلك الفتوى التي يفتي بها أحدُهم لا تخرج عن ستة أوجه: أحدها: أن يكون سمعها من النبي صلى الله عليه وسلم ، الثاني: أن يكون سمعها ممن سمعها منه، الثالث: أن يكون فهمها من آية من كتاب الله فهماً خَفِيَ علينا، الرابع: أن يكون قد اتفق عليها ملؤُهم ولم يُنْقَل إلينا إلا قول المفتي بها وحده، الخامس: أن يكون لكمال علمه باللغة ودلالة اللفظ على الوجه الذي انفرد به عنا أو لقرائن حالية اقترنت بالخطاب أو لمجموع أمور فهموها على طول الزمان من رؤية النبي صلى الله عليه وسلم ومشاهدة أفعاله وأحواله وسيرته وسماع كلامه والعلم بمقاصده وشهود تنزيل الوحي ومشاهدة تأويله بالفعل، فيكون فهم ما لا نفهمه نحن.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وعلى هذه التقادير الخمسة تكون فتواه حجةً يجب إتباعها.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السادس: أن يكون فهم ما لم يُرِدْهُ النبي صلى الله عليه وسلم وأخطأ في فهمه، والمرادُ غيرُ ما فهمه، وعلى هذا التقدير لا يكون قولُه حجةً. ومعلومٌ قطعاً أن وقوعَ احتمال من خمسةٍ أغلب على الظن من وقوع احتمال واحد معين...» إلخ.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وعلى كل حال فالذي تميل إليه النفس هو الاحتجاج بأقوال الصحابة ما لم يختلفوا، فإذا اختلفوا أُخذ برأي أعلمهم وأقربهم إلى الكتاب والسنة أو إلى القياس الصحيح، لكن لا نجعل قيمةَ الموقوف هي نفسَ قيمة المرفوع، والله أعلم.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المبحث الرابــع: الحديث المقطـــوع</w:t>
      </w:r>
    </w:p>
    <w:p w:rsidR="00741A6C" w:rsidRPr="00741A6C" w:rsidRDefault="00741A6C" w:rsidP="006F2BCF">
      <w:pPr>
        <w:ind w:firstLine="358"/>
        <w:jc w:val="both"/>
        <w:rPr>
          <w:rFonts w:eastAsia="Times New Roman"/>
          <w:b/>
          <w:bCs/>
          <w:sz w:val="18"/>
          <w:szCs w:val="18"/>
          <w:rtl/>
        </w:rPr>
      </w:pPr>
      <w:r w:rsidRPr="00741A6C">
        <w:rPr>
          <w:rFonts w:eastAsia="Times New Roman"/>
          <w:b/>
          <w:bCs/>
          <w:sz w:val="18"/>
          <w:szCs w:val="18"/>
          <w:rtl/>
        </w:rPr>
        <w:t>1- تعريفه</w:t>
      </w:r>
      <w:r w:rsidR="006F2BCF">
        <w:rPr>
          <w:rFonts w:eastAsia="Times New Roman" w:hint="cs"/>
          <w:b/>
          <w:bCs/>
          <w:sz w:val="18"/>
          <w:szCs w:val="18"/>
          <w:rtl/>
        </w:rPr>
        <w:t xml:space="preserve"> : سبق في المقدمة</w:t>
      </w: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2- الفرق بينه وبين المنقطع</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سوّى بعضُ الأئمة كالشافعي والطبراني والحميدي والدارقطني بين المقطوع والمنقطع، وعرفوه بأنه ما لم يتصل إسناده، وفرق جمهور العلماء بينهما: بأن المقطوع من مباحث المتن، والمنقطع من مباحث السند، فيقال متن مقطوع،ولا يقال: سند مقطوع، ويقال: سند منقطع، ولا يقال: سند مقطوع.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وقد اعتذر العلماء للشافعي في هذا الاستعمال بأنه كان قبل استقرار الاصطلاح على التفريق بينهما، وأما صنيع مَنْ بعده في التسوية فمحمول على التجوّز في الاصطلاح.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3- أمثلته</w:t>
      </w:r>
    </w:p>
    <w:p w:rsidR="00741A6C" w:rsidRPr="00741A6C" w:rsidRDefault="00741A6C" w:rsidP="00741A6C">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من المقطوع القولي: ما أخرجه أبو نعيم في حلية الأولياء</w:t>
      </w:r>
      <w:r w:rsidR="00AD4153">
        <w:rPr>
          <w:rFonts w:eastAsia="Times New Roman" w:hint="cs"/>
          <w:b/>
          <w:bCs/>
          <w:sz w:val="18"/>
          <w:szCs w:val="18"/>
          <w:rtl/>
        </w:rPr>
        <w:t xml:space="preserve"> </w:t>
      </w:r>
      <w:r w:rsidR="00AD4153" w:rsidRPr="00CF08D6">
        <w:rPr>
          <w:rFonts w:hint="cs"/>
          <w:rtl/>
          <w:lang w:eastAsia="en-US"/>
        </w:rPr>
        <w:t>(</w:t>
      </w:r>
      <w:r w:rsidR="00AD4153" w:rsidRPr="00CF08D6">
        <w:rPr>
          <w:rFonts w:hint="cs"/>
          <w:rtl/>
          <w:lang w:eastAsia="en-US"/>
        </w:rPr>
        <w:footnoteReference w:id="7"/>
      </w:r>
      <w:r w:rsidR="00AD4153" w:rsidRPr="00CF08D6">
        <w:rPr>
          <w:rFonts w:hint="cs"/>
          <w:rtl/>
          <w:lang w:eastAsia="en-US"/>
        </w:rPr>
        <w:t>)</w:t>
      </w:r>
      <w:r w:rsidR="00AD4153" w:rsidRPr="00741A6C">
        <w:rPr>
          <w:rFonts w:eastAsia="Times New Roman"/>
          <w:b/>
          <w:bCs/>
          <w:sz w:val="18"/>
          <w:szCs w:val="18"/>
          <w:rtl/>
        </w:rPr>
        <w:t xml:space="preserve"> </w:t>
      </w:r>
      <w:r w:rsidRPr="00741A6C">
        <w:rPr>
          <w:rFonts w:eastAsia="Times New Roman"/>
          <w:b/>
          <w:bCs/>
          <w:sz w:val="18"/>
          <w:szCs w:val="18"/>
          <w:rtl/>
        </w:rPr>
        <w:t xml:space="preserve">عن أبي مسلم الخَوْلاَني أنه نادى معاوية بن أبي سفيان رضي الله عنه، وهو جالس على منبر دمشق فقال: يَا معاويةُ، إنما أنت قبرٌ من القبور إن جئتَ بشيءٍ كان لك شيءٌ، وإن لم تَجِىءْ بشيءٍ فلا شيءَ لك. يا معاوية، لا تحسبنَّ الخلافةَ جمعَ المال وتفريقَه، ولكن الخلافةَ العملُ بالحق، والقولُ بالْمَعْدَلة، وأخذُ الناس في ذات الله عز وجل. يا معاويةُ، إنا لا نبالي </w:t>
      </w:r>
      <w:r w:rsidRPr="00741A6C">
        <w:rPr>
          <w:rFonts w:eastAsia="Times New Roman"/>
          <w:b/>
          <w:bCs/>
          <w:sz w:val="18"/>
          <w:szCs w:val="18"/>
          <w:rtl/>
        </w:rPr>
        <w:lastRenderedPageBreak/>
        <w:t xml:space="preserve">بكَدَر الأنهار ما صَفَتْ لنا رأسُ عيننا، وإنك رأسُ عيننا. يا معاويةُ إياك أن تَحيفَ على قبيلةٍٍ من قبائل العرب فيذهبَ حَيْفُك بعَدْلِك. </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 xml:space="preserve">فلما قضى أبو مسلم مقالته أقبل عليه معاوية فقال: يرحمك الله. </w:t>
      </w:r>
    </w:p>
    <w:p w:rsidR="00741A6C" w:rsidRPr="00741A6C" w:rsidRDefault="00741A6C" w:rsidP="00741A6C">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وأخرج عبد الرزاق في مصنفه</w:t>
      </w:r>
      <w:r w:rsidR="00AD4153">
        <w:rPr>
          <w:rFonts w:eastAsia="Times New Roman" w:hint="cs"/>
          <w:b/>
          <w:bCs/>
          <w:sz w:val="18"/>
          <w:szCs w:val="18"/>
          <w:rtl/>
        </w:rPr>
        <w:t xml:space="preserve"> </w:t>
      </w:r>
      <w:r w:rsidRPr="00741A6C">
        <w:rPr>
          <w:rFonts w:eastAsia="Times New Roman"/>
          <w:b/>
          <w:bCs/>
          <w:sz w:val="18"/>
          <w:szCs w:val="18"/>
          <w:rtl/>
        </w:rPr>
        <w:t xml:space="preserve">عن إبراهيم النخَعِي قال: إذا دخلتَ المسجدَ فسلِّم على رسول الله صلى الله عليه وسلم ، وإذا دخلتَ على أهلك قل: السلام عليكم، و إذا دخلتَ بيتاً ليس فيه أحدٌ فقل: السلام علينا وعلى عباد الله الصالحين. </w:t>
      </w:r>
      <w:r w:rsidR="00AD4153" w:rsidRPr="00CF08D6">
        <w:rPr>
          <w:rFonts w:hint="cs"/>
          <w:rtl/>
          <w:lang w:eastAsia="en-US"/>
        </w:rPr>
        <w:t>(</w:t>
      </w:r>
      <w:r w:rsidR="00AD4153" w:rsidRPr="00CF08D6">
        <w:rPr>
          <w:rFonts w:hint="cs"/>
          <w:rtl/>
          <w:lang w:eastAsia="en-US"/>
        </w:rPr>
        <w:footnoteReference w:id="8"/>
      </w:r>
      <w:r w:rsidR="00AD4153" w:rsidRPr="00CF08D6">
        <w:rPr>
          <w:rFonts w:hint="cs"/>
          <w:rtl/>
          <w:lang w:eastAsia="en-US"/>
        </w:rPr>
        <w:t>)</w:t>
      </w:r>
    </w:p>
    <w:p w:rsidR="00741A6C" w:rsidRPr="00741A6C" w:rsidRDefault="00741A6C" w:rsidP="00741A6C">
      <w:pPr>
        <w:ind w:firstLine="358"/>
        <w:jc w:val="both"/>
        <w:rPr>
          <w:rFonts w:eastAsia="Times New Roman"/>
          <w:b/>
          <w:bCs/>
          <w:sz w:val="18"/>
          <w:szCs w:val="18"/>
          <w:rtl/>
        </w:rPr>
      </w:pPr>
    </w:p>
    <w:p w:rsidR="00741A6C" w:rsidRDefault="00741A6C" w:rsidP="006B00AD">
      <w:pPr>
        <w:ind w:firstLine="358"/>
        <w:jc w:val="both"/>
        <w:rPr>
          <w:rFonts w:eastAsia="Times New Roman" w:hint="cs"/>
          <w:b/>
          <w:bCs/>
          <w:sz w:val="18"/>
          <w:szCs w:val="18"/>
          <w:rtl/>
        </w:rPr>
      </w:pPr>
      <w:r w:rsidRPr="00741A6C">
        <w:rPr>
          <w:rFonts w:eastAsia="Times New Roman"/>
          <w:b/>
          <w:bCs/>
          <w:sz w:val="18"/>
          <w:szCs w:val="18"/>
          <w:rtl/>
        </w:rPr>
        <w:t>ومن المقطوع الفعلي: ما أخرجه عبد الرزاق المصنف</w:t>
      </w:r>
      <w:r w:rsidR="006B00AD">
        <w:rPr>
          <w:rFonts w:eastAsia="Times New Roman" w:hint="cs"/>
          <w:b/>
          <w:bCs/>
          <w:sz w:val="18"/>
          <w:szCs w:val="18"/>
          <w:rtl/>
        </w:rPr>
        <w:t xml:space="preserve"> </w:t>
      </w:r>
      <w:r w:rsidRPr="00741A6C">
        <w:rPr>
          <w:rFonts w:eastAsia="Times New Roman"/>
          <w:b/>
          <w:bCs/>
          <w:sz w:val="18"/>
          <w:szCs w:val="18"/>
          <w:rtl/>
        </w:rPr>
        <w:t xml:space="preserve">عن أيوب السَّخْتِِياني قال: كان ابنُ سيرين يصلي والمصحف إلى جنبه فإذا تردَّد نظر فيه. </w:t>
      </w:r>
      <w:r w:rsidR="00AD4153" w:rsidRPr="00CF08D6">
        <w:rPr>
          <w:rFonts w:hint="cs"/>
          <w:rtl/>
          <w:lang w:eastAsia="en-US"/>
        </w:rPr>
        <w:t>(</w:t>
      </w:r>
      <w:r w:rsidR="00AD4153" w:rsidRPr="00CF08D6">
        <w:rPr>
          <w:rFonts w:hint="cs"/>
          <w:rtl/>
          <w:lang w:eastAsia="en-US"/>
        </w:rPr>
        <w:footnoteReference w:id="9"/>
      </w:r>
      <w:r w:rsidR="00AD4153" w:rsidRPr="00CF08D6">
        <w:rPr>
          <w:rFonts w:hint="cs"/>
          <w:rtl/>
          <w:lang w:eastAsia="en-US"/>
        </w:rPr>
        <w:t>)</w:t>
      </w:r>
    </w:p>
    <w:p w:rsidR="006B00AD" w:rsidRPr="00741A6C" w:rsidRDefault="006B00AD" w:rsidP="006B00AD">
      <w:pPr>
        <w:ind w:firstLine="358"/>
        <w:jc w:val="both"/>
        <w:rPr>
          <w:rFonts w:eastAsia="Times New Roman"/>
          <w:b/>
          <w:bCs/>
          <w:sz w:val="18"/>
          <w:szCs w:val="18"/>
          <w:rtl/>
        </w:rPr>
      </w:pPr>
    </w:p>
    <w:p w:rsidR="00741A6C" w:rsidRPr="00741A6C" w:rsidRDefault="00741A6C" w:rsidP="00AD4153">
      <w:pPr>
        <w:ind w:firstLine="358"/>
        <w:jc w:val="both"/>
        <w:rPr>
          <w:rFonts w:eastAsia="Times New Roman"/>
          <w:b/>
          <w:bCs/>
          <w:sz w:val="18"/>
          <w:szCs w:val="18"/>
          <w:rtl/>
        </w:rPr>
      </w:pPr>
      <w:r w:rsidRPr="00741A6C">
        <w:rPr>
          <w:rFonts w:eastAsia="Times New Roman"/>
          <w:b/>
          <w:bCs/>
          <w:sz w:val="18"/>
          <w:szCs w:val="18"/>
          <w:rtl/>
        </w:rPr>
        <w:t>وأخرج ابن أبي شيبة في مصنفه</w:t>
      </w:r>
      <w:r w:rsidR="00AD4153">
        <w:rPr>
          <w:rFonts w:eastAsia="Times New Roman" w:hint="cs"/>
          <w:b/>
          <w:bCs/>
          <w:sz w:val="18"/>
          <w:szCs w:val="18"/>
          <w:rtl/>
        </w:rPr>
        <w:t xml:space="preserve"> </w:t>
      </w:r>
      <w:r w:rsidRPr="00741A6C">
        <w:rPr>
          <w:rFonts w:eastAsia="Times New Roman"/>
          <w:b/>
          <w:bCs/>
          <w:sz w:val="18"/>
          <w:szCs w:val="18"/>
          <w:rtl/>
        </w:rPr>
        <w:t>عن داود بن قيس قال: رأيت القاسم (ابن محمد) قميصُه إلى الكعب. وعن مغيرة قال: كان إبراهيم (النخَعي) قميصُه على ظهر القدم.</w:t>
      </w:r>
      <w:r w:rsidR="00AD4153" w:rsidRPr="00CF08D6">
        <w:rPr>
          <w:rFonts w:hint="cs"/>
          <w:rtl/>
          <w:lang w:eastAsia="en-US"/>
        </w:rPr>
        <w:t>(</w:t>
      </w:r>
      <w:r w:rsidR="00AD4153" w:rsidRPr="00CF08D6">
        <w:rPr>
          <w:rFonts w:hint="cs"/>
          <w:rtl/>
          <w:lang w:eastAsia="en-US"/>
        </w:rPr>
        <w:footnoteReference w:id="10"/>
      </w:r>
      <w:r w:rsidR="00AD4153" w:rsidRPr="00CF08D6">
        <w:rPr>
          <w:rFonts w:hint="cs"/>
          <w:rtl/>
          <w:lang w:eastAsia="en-US"/>
        </w:rPr>
        <w:t>)</w:t>
      </w:r>
    </w:p>
    <w:p w:rsidR="00741A6C" w:rsidRPr="00741A6C" w:rsidRDefault="00741A6C" w:rsidP="00741A6C">
      <w:pPr>
        <w:ind w:firstLine="358"/>
        <w:jc w:val="both"/>
        <w:rPr>
          <w:rFonts w:eastAsia="Times New Roman"/>
          <w:b/>
          <w:bCs/>
          <w:sz w:val="18"/>
          <w:szCs w:val="18"/>
          <w:rtl/>
        </w:rPr>
      </w:pPr>
    </w:p>
    <w:p w:rsidR="00741A6C" w:rsidRPr="00741A6C" w:rsidRDefault="00741A6C" w:rsidP="00741A6C">
      <w:pPr>
        <w:ind w:firstLine="358"/>
        <w:jc w:val="both"/>
        <w:rPr>
          <w:rFonts w:eastAsia="Times New Roman"/>
          <w:b/>
          <w:bCs/>
          <w:sz w:val="18"/>
          <w:szCs w:val="18"/>
          <w:rtl/>
        </w:rPr>
      </w:pPr>
      <w:r w:rsidRPr="00741A6C">
        <w:rPr>
          <w:rFonts w:eastAsia="Times New Roman"/>
          <w:b/>
          <w:bCs/>
          <w:sz w:val="18"/>
          <w:szCs w:val="18"/>
          <w:rtl/>
        </w:rPr>
        <w:t>4- حكمه وحجيته</w:t>
      </w:r>
    </w:p>
    <w:p w:rsidR="00741A6C" w:rsidRPr="00741A6C" w:rsidRDefault="00741A6C" w:rsidP="00741A6C">
      <w:pPr>
        <w:ind w:firstLine="358"/>
        <w:jc w:val="both"/>
        <w:rPr>
          <w:rFonts w:eastAsia="Times New Roman"/>
          <w:b/>
          <w:bCs/>
          <w:sz w:val="18"/>
          <w:szCs w:val="18"/>
          <w:rtl/>
        </w:rPr>
      </w:pPr>
    </w:p>
    <w:p w:rsidR="00D044E4" w:rsidRDefault="00741A6C" w:rsidP="00741A6C">
      <w:pPr>
        <w:ind w:firstLine="358"/>
        <w:jc w:val="both"/>
        <w:rPr>
          <w:rFonts w:eastAsia="Times New Roman" w:hint="cs"/>
          <w:b/>
          <w:bCs/>
          <w:sz w:val="18"/>
          <w:szCs w:val="18"/>
          <w:rtl/>
        </w:rPr>
      </w:pPr>
      <w:r w:rsidRPr="00741A6C">
        <w:rPr>
          <w:rFonts w:eastAsia="Times New Roman"/>
          <w:b/>
          <w:bCs/>
          <w:sz w:val="18"/>
          <w:szCs w:val="18"/>
          <w:rtl/>
        </w:rPr>
        <w:t xml:space="preserve">الحديث المقطوع إذا صحت نسبته إلى التابعي فمَن دونه فقد اختلف العلماء في الاحتجاج به، والصواب إن شاء الله: أنه يكون حجة إذا كانت فيه قرينة تدل على رفعه، وعندئذ يكون من المرفوع المرسل، أما ما كان اجتهادا من التابعين فمَن دونهم فليس بحجة يجب اتباعها، بل إن بعض العلماء كالزركشي لم يعتبره من أنواع الحديث أصلا، </w:t>
      </w:r>
    </w:p>
    <w:p w:rsidR="00AD4153" w:rsidRDefault="00AD4153" w:rsidP="00AD4153">
      <w:pPr>
        <w:ind w:firstLine="358"/>
        <w:jc w:val="both"/>
        <w:rPr>
          <w:rFonts w:eastAsia="Times New Roman" w:hint="cs"/>
          <w:b/>
          <w:bCs/>
          <w:sz w:val="18"/>
          <w:szCs w:val="18"/>
          <w:rtl/>
        </w:rPr>
      </w:pPr>
    </w:p>
    <w:p w:rsidR="00AD4153" w:rsidRPr="00AD4153" w:rsidRDefault="00AD4153" w:rsidP="00AD4153">
      <w:pPr>
        <w:ind w:firstLine="358"/>
        <w:jc w:val="both"/>
        <w:rPr>
          <w:rFonts w:eastAsia="Times New Roman"/>
          <w:b/>
          <w:bCs/>
          <w:sz w:val="18"/>
          <w:szCs w:val="18"/>
          <w:rtl/>
        </w:rPr>
      </w:pPr>
      <w:r w:rsidRPr="00AD4153">
        <w:rPr>
          <w:rFonts w:eastAsia="Times New Roman"/>
          <w:b/>
          <w:bCs/>
          <w:sz w:val="18"/>
          <w:szCs w:val="18"/>
          <w:rtl/>
        </w:rPr>
        <w:t>5- مظـان الموقوف والمنقطع</w:t>
      </w:r>
    </w:p>
    <w:p w:rsidR="00AD4153" w:rsidRPr="00AD4153" w:rsidRDefault="00AD4153" w:rsidP="00AD4153">
      <w:pPr>
        <w:ind w:firstLine="358"/>
        <w:jc w:val="both"/>
        <w:rPr>
          <w:rFonts w:eastAsia="Times New Roman"/>
          <w:b/>
          <w:bCs/>
          <w:sz w:val="18"/>
          <w:szCs w:val="18"/>
          <w:rtl/>
        </w:rPr>
      </w:pPr>
    </w:p>
    <w:p w:rsidR="00AD4153" w:rsidRPr="00AD4153" w:rsidRDefault="00AD4153" w:rsidP="00AD4153">
      <w:pPr>
        <w:ind w:firstLine="358"/>
        <w:jc w:val="both"/>
        <w:rPr>
          <w:rFonts w:eastAsia="Times New Roman"/>
          <w:b/>
          <w:bCs/>
          <w:sz w:val="18"/>
          <w:szCs w:val="18"/>
          <w:rtl/>
        </w:rPr>
      </w:pPr>
      <w:r w:rsidRPr="00AD4153">
        <w:rPr>
          <w:rFonts w:eastAsia="Times New Roman"/>
          <w:b/>
          <w:bCs/>
          <w:sz w:val="18"/>
          <w:szCs w:val="18"/>
          <w:rtl/>
        </w:rPr>
        <w:t xml:space="preserve">الموقوفات والمقاطيع موجودة في كثير من كتب الحديث، ومن أهم الكتب التي استكثرت منها: مصنف عبد الرزاق، ومصنف ابن أبي شيبة، وسنن سعيد بن منصور، وتفسير عبد الرزاق، وتفسير ابن جرير، وتفسير ابن أبي حاتم، وحلية الأولياء لأبي نعيم، وغيرها. </w:t>
      </w:r>
    </w:p>
    <w:p w:rsidR="00AD4153" w:rsidRPr="00AD4153" w:rsidRDefault="00AD4153" w:rsidP="00AD4153">
      <w:pPr>
        <w:ind w:firstLine="358"/>
        <w:jc w:val="both"/>
        <w:rPr>
          <w:rFonts w:eastAsia="Times New Roman"/>
          <w:b/>
          <w:bCs/>
          <w:sz w:val="18"/>
          <w:szCs w:val="18"/>
          <w:rtl/>
        </w:rPr>
      </w:pPr>
    </w:p>
    <w:p w:rsidR="00AD4153" w:rsidRPr="00AD4153" w:rsidRDefault="00AD4153" w:rsidP="00AD4153">
      <w:pPr>
        <w:ind w:firstLine="358"/>
        <w:jc w:val="both"/>
        <w:rPr>
          <w:rFonts w:eastAsia="Times New Roman"/>
          <w:b/>
          <w:bCs/>
          <w:sz w:val="18"/>
          <w:szCs w:val="18"/>
          <w:rtl/>
        </w:rPr>
      </w:pPr>
      <w:r w:rsidRPr="00AD4153">
        <w:rPr>
          <w:rFonts w:eastAsia="Times New Roman"/>
          <w:b/>
          <w:bCs/>
          <w:sz w:val="18"/>
          <w:szCs w:val="18"/>
          <w:rtl/>
        </w:rPr>
        <w:t xml:space="preserve">تنبيه: أورد بعض مصنفي كتب الحديث الموضوع أحاديث موقوفة أو مقطوعة ضمن مصنفاتهم، باعتبار أنها لا تصح عن النبي صلى الله عليه وسلم ، وهذا من الخطأ الذي يجب التنبه إليه، فقد لا يصح الحديث عن النبي صلى الله عليه وسلم ، لكنه صحيح النسبة إلى الصحابي أو التابعي، فعندئذ يقال: إنه موقوف أو مقطوع ولا يقال: إنه موضوع. </w:t>
      </w:r>
    </w:p>
    <w:p w:rsidR="00AD4153" w:rsidRPr="00AD4153" w:rsidRDefault="00AD4153" w:rsidP="00AD4153">
      <w:pPr>
        <w:ind w:firstLine="358"/>
        <w:jc w:val="both"/>
        <w:rPr>
          <w:rFonts w:eastAsia="Times New Roman"/>
          <w:b/>
          <w:bCs/>
          <w:sz w:val="18"/>
          <w:szCs w:val="18"/>
          <w:rtl/>
        </w:rPr>
      </w:pPr>
    </w:p>
    <w:p w:rsidR="00AD4153" w:rsidRPr="00AD4153" w:rsidRDefault="00AD4153" w:rsidP="001C04E4">
      <w:pPr>
        <w:ind w:firstLine="358"/>
        <w:jc w:val="both"/>
        <w:rPr>
          <w:rFonts w:eastAsia="Times New Roman"/>
          <w:b/>
          <w:bCs/>
          <w:sz w:val="18"/>
          <w:szCs w:val="18"/>
          <w:rtl/>
        </w:rPr>
      </w:pPr>
      <w:r w:rsidRPr="00AD4153">
        <w:rPr>
          <w:rFonts w:eastAsia="Times New Roman"/>
          <w:b/>
          <w:bCs/>
          <w:sz w:val="18"/>
          <w:szCs w:val="18"/>
          <w:rtl/>
        </w:rPr>
        <w:t>قال السيوطي في تدريب الراوي في آخر الكلام على الحديث الموقوف</w:t>
      </w:r>
      <w:r w:rsidR="001C04E4" w:rsidRPr="00CF08D6">
        <w:rPr>
          <w:rFonts w:hint="cs"/>
          <w:rtl/>
          <w:lang w:eastAsia="en-US"/>
        </w:rPr>
        <w:t>(</w:t>
      </w:r>
      <w:r w:rsidR="001C04E4" w:rsidRPr="00CF08D6">
        <w:rPr>
          <w:rFonts w:hint="cs"/>
          <w:rtl/>
          <w:lang w:eastAsia="en-US"/>
        </w:rPr>
        <w:footnoteReference w:id="11"/>
      </w:r>
      <w:r w:rsidR="001C04E4" w:rsidRPr="00CF08D6">
        <w:rPr>
          <w:rFonts w:hint="cs"/>
          <w:rtl/>
          <w:lang w:eastAsia="en-US"/>
        </w:rPr>
        <w:t>)</w:t>
      </w:r>
      <w:r w:rsidRPr="00AD4153">
        <w:rPr>
          <w:rFonts w:eastAsia="Times New Roman"/>
          <w:b/>
          <w:bCs/>
          <w:sz w:val="18"/>
          <w:szCs w:val="18"/>
          <w:rtl/>
        </w:rPr>
        <w:t>: «جمع أبو حفص بن بدر الموصلي كتابا سماه (معرفة الوقوف على الموقوف) أورد فيه ما أورده أصحاب الموضوعات في مؤلفاتهم فيها وهو صحيح عن غير النبي صلى الله عليه وسلم ، إما عن صحابي أو تابعي فمَن بعده، وقال: إن إيراده في الموضوعات غلطٌ، فبَيْنَ الموضوعِ والموقوفِ فرقٌ».</w:t>
      </w:r>
    </w:p>
    <w:p w:rsidR="004755B9" w:rsidRDefault="004755B9" w:rsidP="00626BD6">
      <w:pPr>
        <w:ind w:firstLine="567"/>
        <w:jc w:val="both"/>
        <w:rPr>
          <w:rFonts w:eastAsia="Times New Roman"/>
          <w:b/>
          <w:bCs/>
          <w:sz w:val="18"/>
          <w:szCs w:val="18"/>
          <w:rtl/>
        </w:rPr>
      </w:pPr>
    </w:p>
    <w:p w:rsidR="00B54E24" w:rsidRDefault="00B54E24" w:rsidP="00B54E24">
      <w:pPr>
        <w:ind w:firstLine="567"/>
        <w:jc w:val="both"/>
        <w:rPr>
          <w:rFonts w:eastAsia="Times New Roman"/>
          <w:b/>
          <w:bCs/>
          <w:sz w:val="18"/>
          <w:szCs w:val="18"/>
          <w:rtl/>
        </w:rPr>
      </w:pPr>
      <w:r>
        <w:rPr>
          <w:rFonts w:eastAsia="Times New Roman" w:hint="cs"/>
          <w:b/>
          <w:bCs/>
          <w:sz w:val="18"/>
          <w:szCs w:val="18"/>
          <w:rtl/>
        </w:rPr>
        <w:t>............................................................................................</w:t>
      </w:r>
    </w:p>
    <w:p w:rsidR="00B54E24" w:rsidRPr="007345A3" w:rsidRDefault="00B54E24" w:rsidP="00B54E24">
      <w:pPr>
        <w:pStyle w:val="1"/>
        <w:numPr>
          <w:ilvl w:val="0"/>
          <w:numId w:val="0"/>
        </w:numPr>
        <w:jc w:val="center"/>
        <w:rPr>
          <w:rtl/>
        </w:rPr>
      </w:pPr>
      <w:r>
        <w:rPr>
          <w:rFonts w:hint="cs"/>
          <w:rtl/>
        </w:rPr>
        <w:t>المراجع والمصادر</w:t>
      </w:r>
    </w:p>
    <w:p w:rsidR="00C91121" w:rsidRPr="00C91121" w:rsidRDefault="00C91121" w:rsidP="00C91121">
      <w:pPr>
        <w:pStyle w:val="references"/>
        <w:numPr>
          <w:ilvl w:val="0"/>
          <w:numId w:val="7"/>
        </w:numPr>
        <w:tabs>
          <w:tab w:val="num" w:pos="360"/>
        </w:tabs>
        <w:bidi/>
        <w:ind w:left="360"/>
        <w:rPr>
          <w:rFonts w:ascii="Arial" w:hAnsi="Arial" w:cs="Arial"/>
          <w:color w:val="222222"/>
          <w:sz w:val="20"/>
          <w:szCs w:val="20"/>
          <w:rtl/>
        </w:rPr>
      </w:pPr>
      <w:r w:rsidRPr="00C91121">
        <w:rPr>
          <w:rFonts w:ascii="Arial" w:hAnsi="Arial" w:cs="Arial"/>
          <w:color w:val="222222"/>
          <w:sz w:val="20"/>
          <w:szCs w:val="20"/>
          <w:rtl/>
        </w:rPr>
        <w:t xml:space="preserve">تدريب الراوى </w:t>
      </w:r>
      <w:r w:rsidRPr="00C91121">
        <w:rPr>
          <w:rFonts w:ascii="Arial" w:hAnsi="Arial" w:cs="Arial" w:hint="cs"/>
          <w:color w:val="222222"/>
          <w:sz w:val="20"/>
          <w:szCs w:val="20"/>
          <w:rtl/>
        </w:rPr>
        <w:t xml:space="preserve">فى </w:t>
      </w:r>
      <w:r w:rsidRPr="00C91121">
        <w:rPr>
          <w:rFonts w:ascii="Arial" w:hAnsi="Arial" w:cs="Arial"/>
          <w:color w:val="222222"/>
          <w:sz w:val="20"/>
          <w:szCs w:val="20"/>
          <w:rtl/>
        </w:rPr>
        <w:t xml:space="preserve">شرح تقريب </w:t>
      </w:r>
      <w:r w:rsidRPr="00C91121">
        <w:rPr>
          <w:rFonts w:ascii="Arial" w:hAnsi="Arial" w:cs="Arial" w:hint="cs"/>
          <w:color w:val="222222"/>
          <w:sz w:val="20"/>
          <w:szCs w:val="20"/>
          <w:rtl/>
        </w:rPr>
        <w:t>النووي</w:t>
      </w:r>
      <w:r w:rsidRPr="00C91121">
        <w:rPr>
          <w:rFonts w:ascii="Arial" w:hAnsi="Arial" w:cs="Arial"/>
          <w:color w:val="222222"/>
          <w:sz w:val="20"/>
          <w:szCs w:val="20"/>
          <w:rtl/>
        </w:rPr>
        <w:t xml:space="preserve"> لخاتمة الحفاظ </w:t>
      </w:r>
      <w:r w:rsidRPr="00C91121">
        <w:rPr>
          <w:rFonts w:ascii="Arial" w:hAnsi="Arial" w:cs="Arial" w:hint="cs"/>
          <w:color w:val="222222"/>
          <w:sz w:val="20"/>
          <w:szCs w:val="20"/>
          <w:rtl/>
        </w:rPr>
        <w:t>/</w:t>
      </w:r>
      <w:r w:rsidRPr="00C91121">
        <w:rPr>
          <w:rFonts w:ascii="Arial" w:hAnsi="Arial" w:cs="Arial"/>
          <w:color w:val="222222"/>
          <w:sz w:val="20"/>
          <w:szCs w:val="20"/>
          <w:rtl/>
        </w:rPr>
        <w:t xml:space="preserve">جلال الدين عبد الرحمن بن أبى بكر </w:t>
      </w:r>
      <w:r w:rsidRPr="00C91121">
        <w:rPr>
          <w:rFonts w:ascii="Arial" w:hAnsi="Arial" w:cs="Arial" w:hint="cs"/>
          <w:color w:val="222222"/>
          <w:sz w:val="20"/>
          <w:szCs w:val="20"/>
          <w:rtl/>
        </w:rPr>
        <w:t>السيوطي(ت911هـ)-</w:t>
      </w:r>
      <w:r w:rsidRPr="00C91121">
        <w:rPr>
          <w:rFonts w:ascii="Arial" w:hAnsi="Arial" w:cs="Arial"/>
          <w:color w:val="222222"/>
          <w:sz w:val="20"/>
          <w:szCs w:val="20"/>
          <w:rtl/>
        </w:rPr>
        <w:t xml:space="preserve"> حققه / عبد الوهاب عبد اللطيف</w:t>
      </w:r>
      <w:r w:rsidRPr="00C91121">
        <w:rPr>
          <w:rFonts w:ascii="Arial" w:hAnsi="Arial" w:cs="Arial" w:hint="cs"/>
          <w:color w:val="222222"/>
          <w:sz w:val="20"/>
          <w:szCs w:val="20"/>
          <w:rtl/>
        </w:rPr>
        <w:t>-</w:t>
      </w:r>
      <w:r w:rsidRPr="00C91121">
        <w:rPr>
          <w:rFonts w:ascii="Arial" w:hAnsi="Arial" w:cs="Arial"/>
          <w:color w:val="222222"/>
          <w:sz w:val="20"/>
          <w:szCs w:val="20"/>
          <w:rtl/>
        </w:rPr>
        <w:t xml:space="preserve"> دار التراث بالقاهرة</w:t>
      </w:r>
      <w:r w:rsidRPr="00C91121">
        <w:rPr>
          <w:rFonts w:ascii="Arial" w:hAnsi="Arial" w:cs="Arial" w:hint="cs"/>
          <w:color w:val="222222"/>
          <w:sz w:val="20"/>
          <w:szCs w:val="20"/>
          <w:rtl/>
        </w:rPr>
        <w:t>-</w:t>
      </w:r>
      <w:r w:rsidRPr="00C91121">
        <w:rPr>
          <w:rFonts w:ascii="Arial" w:hAnsi="Arial" w:cs="Arial"/>
          <w:color w:val="222222"/>
          <w:sz w:val="20"/>
          <w:szCs w:val="20"/>
          <w:rtl/>
        </w:rPr>
        <w:t xml:space="preserve"> الطبعة الثانية 1392هـ </w:t>
      </w:r>
      <w:r w:rsidRPr="00C91121">
        <w:rPr>
          <w:rFonts w:ascii="Arial" w:hAnsi="Arial" w:cs="Arial"/>
          <w:color w:val="222222"/>
          <w:sz w:val="20"/>
          <w:szCs w:val="20"/>
        </w:rPr>
        <w:t>–</w:t>
      </w:r>
      <w:r w:rsidRPr="00C91121">
        <w:rPr>
          <w:rFonts w:ascii="Arial" w:hAnsi="Arial" w:cs="Arial"/>
          <w:color w:val="222222"/>
          <w:sz w:val="20"/>
          <w:szCs w:val="20"/>
          <w:rtl/>
        </w:rPr>
        <w:t xml:space="preserve"> 1972م.</w:t>
      </w:r>
    </w:p>
    <w:p w:rsidR="009B6AE4" w:rsidRPr="009B6AE4" w:rsidRDefault="009B6AE4" w:rsidP="009B6AE4">
      <w:pPr>
        <w:pStyle w:val="references"/>
        <w:numPr>
          <w:ilvl w:val="0"/>
          <w:numId w:val="7"/>
        </w:numPr>
        <w:tabs>
          <w:tab w:val="num" w:pos="360"/>
        </w:tabs>
        <w:bidi/>
        <w:ind w:left="360"/>
        <w:rPr>
          <w:rFonts w:ascii="Arial" w:hAnsi="Arial" w:cs="Arial" w:hint="cs"/>
          <w:color w:val="222222"/>
          <w:sz w:val="20"/>
          <w:szCs w:val="20"/>
        </w:rPr>
      </w:pPr>
      <w:r w:rsidRPr="009B6AE4">
        <w:rPr>
          <w:rFonts w:ascii="Arial" w:hAnsi="Arial" w:cs="Arial"/>
          <w:color w:val="222222"/>
          <w:sz w:val="20"/>
          <w:szCs w:val="20"/>
          <w:rtl/>
        </w:rPr>
        <w:t>حلية الأوفياء وطبقات الأصفياء للحافظ</w:t>
      </w:r>
      <w:r w:rsidRPr="009B6AE4">
        <w:rPr>
          <w:rFonts w:ascii="Arial" w:hAnsi="Arial" w:cs="Arial" w:hint="cs"/>
          <w:color w:val="222222"/>
          <w:sz w:val="20"/>
          <w:szCs w:val="20"/>
          <w:rtl/>
        </w:rPr>
        <w:t>/</w:t>
      </w:r>
      <w:r w:rsidRPr="009B6AE4">
        <w:rPr>
          <w:rFonts w:ascii="Arial" w:hAnsi="Arial" w:cs="Arial"/>
          <w:color w:val="222222"/>
          <w:sz w:val="20"/>
          <w:szCs w:val="20"/>
          <w:rtl/>
        </w:rPr>
        <w:t xml:space="preserve"> أبى نعيم أحمد بن عبد الله </w:t>
      </w:r>
      <w:r w:rsidRPr="009B6AE4">
        <w:rPr>
          <w:rFonts w:ascii="Arial" w:hAnsi="Arial" w:cs="Arial" w:hint="cs"/>
          <w:color w:val="222222"/>
          <w:sz w:val="20"/>
          <w:szCs w:val="20"/>
          <w:rtl/>
        </w:rPr>
        <w:t>الأصبهاني (430هـ)-</w:t>
      </w:r>
      <w:r w:rsidRPr="009B6AE4">
        <w:rPr>
          <w:rFonts w:ascii="Arial" w:hAnsi="Arial" w:cs="Arial"/>
          <w:color w:val="222222"/>
          <w:sz w:val="20"/>
          <w:szCs w:val="20"/>
          <w:rtl/>
        </w:rPr>
        <w:t xml:space="preserve"> دار الريان للتراث </w:t>
      </w:r>
      <w:r w:rsidRPr="009B6AE4">
        <w:rPr>
          <w:rFonts w:ascii="Arial" w:hAnsi="Arial" w:cs="Arial" w:hint="cs"/>
          <w:color w:val="222222"/>
          <w:sz w:val="20"/>
          <w:szCs w:val="20"/>
          <w:rtl/>
        </w:rPr>
        <w:t>-</w:t>
      </w:r>
      <w:r w:rsidRPr="009B6AE4">
        <w:rPr>
          <w:rFonts w:ascii="Arial" w:hAnsi="Arial" w:cs="Arial"/>
          <w:color w:val="222222"/>
          <w:sz w:val="20"/>
          <w:szCs w:val="20"/>
          <w:rtl/>
        </w:rPr>
        <w:t xml:space="preserve"> دار الكتاب </w:t>
      </w:r>
      <w:r w:rsidRPr="009B6AE4">
        <w:rPr>
          <w:rFonts w:ascii="Arial" w:hAnsi="Arial" w:cs="Arial" w:hint="cs"/>
          <w:color w:val="222222"/>
          <w:sz w:val="20"/>
          <w:szCs w:val="20"/>
          <w:rtl/>
        </w:rPr>
        <w:t>العربي-</w:t>
      </w:r>
      <w:r w:rsidRPr="009B6AE4">
        <w:rPr>
          <w:rFonts w:ascii="Arial" w:hAnsi="Arial" w:cs="Arial"/>
          <w:color w:val="222222"/>
          <w:sz w:val="20"/>
          <w:szCs w:val="20"/>
          <w:rtl/>
        </w:rPr>
        <w:t xml:space="preserve"> الطبعة الخامسة</w:t>
      </w:r>
      <w:r w:rsidRPr="009B6AE4">
        <w:rPr>
          <w:rFonts w:ascii="Arial" w:hAnsi="Arial" w:cs="Arial" w:hint="cs"/>
          <w:color w:val="222222"/>
          <w:sz w:val="20"/>
          <w:szCs w:val="20"/>
          <w:rtl/>
        </w:rPr>
        <w:t>-</w:t>
      </w:r>
      <w:r w:rsidRPr="009B6AE4">
        <w:rPr>
          <w:rFonts w:ascii="Arial" w:hAnsi="Arial" w:cs="Arial"/>
          <w:color w:val="222222"/>
          <w:sz w:val="20"/>
          <w:szCs w:val="20"/>
          <w:rtl/>
        </w:rPr>
        <w:t xml:space="preserve"> 1407هـ </w:t>
      </w:r>
      <w:r w:rsidRPr="009B6AE4">
        <w:rPr>
          <w:rFonts w:ascii="Arial" w:hAnsi="Arial" w:cs="Arial"/>
          <w:color w:val="222222"/>
          <w:sz w:val="20"/>
          <w:szCs w:val="20"/>
        </w:rPr>
        <w:t>–</w:t>
      </w:r>
      <w:r w:rsidRPr="009B6AE4">
        <w:rPr>
          <w:rFonts w:ascii="Arial" w:hAnsi="Arial" w:cs="Arial"/>
          <w:color w:val="222222"/>
          <w:sz w:val="20"/>
          <w:szCs w:val="20"/>
          <w:rtl/>
        </w:rPr>
        <w:t xml:space="preserve"> 1987م.</w:t>
      </w:r>
    </w:p>
    <w:p w:rsidR="00B54E24" w:rsidRPr="003009FC" w:rsidRDefault="00B54E24" w:rsidP="00B54E24">
      <w:pPr>
        <w:pStyle w:val="references"/>
        <w:numPr>
          <w:ilvl w:val="0"/>
          <w:numId w:val="7"/>
        </w:numPr>
        <w:tabs>
          <w:tab w:val="num" w:pos="360"/>
        </w:tabs>
        <w:bidi/>
        <w:ind w:left="360"/>
        <w:rPr>
          <w:rFonts w:ascii="Arial" w:hAnsi="Arial" w:cs="Arial"/>
          <w:color w:val="222222"/>
          <w:sz w:val="20"/>
          <w:szCs w:val="20"/>
          <w:rtl/>
        </w:rPr>
      </w:pPr>
      <w:r w:rsidRPr="003009FC">
        <w:rPr>
          <w:rFonts w:ascii="Arial" w:hAnsi="Arial" w:cs="Arial" w:hint="cs"/>
          <w:color w:val="222222"/>
          <w:sz w:val="20"/>
          <w:szCs w:val="20"/>
          <w:rtl/>
        </w:rPr>
        <w:t xml:space="preserve">صحيح ابن حبان للإمام / </w:t>
      </w:r>
      <w:r w:rsidRPr="003009FC">
        <w:rPr>
          <w:rFonts w:ascii="Arial" w:hAnsi="Arial" w:cs="Arial"/>
          <w:color w:val="222222"/>
          <w:sz w:val="20"/>
          <w:szCs w:val="20"/>
          <w:rtl/>
        </w:rPr>
        <w:t>محمد بن حبان بن أحمد أبو حاتم التميمي البستي</w:t>
      </w:r>
      <w:r w:rsidRPr="003009FC">
        <w:rPr>
          <w:rFonts w:ascii="Arial" w:hAnsi="Arial" w:cs="Arial" w:hint="cs"/>
          <w:color w:val="222222"/>
          <w:sz w:val="20"/>
          <w:szCs w:val="20"/>
          <w:rtl/>
        </w:rPr>
        <w:t xml:space="preserve"> (354هـ)- </w:t>
      </w:r>
      <w:r w:rsidRPr="003009FC">
        <w:rPr>
          <w:rFonts w:ascii="Arial" w:hAnsi="Arial" w:cs="Arial"/>
          <w:color w:val="222222"/>
          <w:sz w:val="20"/>
          <w:szCs w:val="20"/>
          <w:rtl/>
        </w:rPr>
        <w:t xml:space="preserve">تحقيق </w:t>
      </w:r>
      <w:r w:rsidRPr="003009FC">
        <w:rPr>
          <w:rFonts w:ascii="Arial" w:hAnsi="Arial" w:cs="Arial" w:hint="cs"/>
          <w:color w:val="222222"/>
          <w:sz w:val="20"/>
          <w:szCs w:val="20"/>
          <w:rtl/>
        </w:rPr>
        <w:t>/</w:t>
      </w:r>
      <w:r w:rsidRPr="003009FC">
        <w:rPr>
          <w:rFonts w:ascii="Arial" w:hAnsi="Arial" w:cs="Arial"/>
          <w:color w:val="222222"/>
          <w:sz w:val="20"/>
          <w:szCs w:val="20"/>
          <w:rtl/>
        </w:rPr>
        <w:t xml:space="preserve"> شعيب الأرنؤوط</w:t>
      </w:r>
      <w:r w:rsidRPr="003009FC">
        <w:rPr>
          <w:rFonts w:ascii="Arial" w:hAnsi="Arial" w:cs="Arial" w:hint="cs"/>
          <w:color w:val="222222"/>
          <w:sz w:val="20"/>
          <w:szCs w:val="20"/>
          <w:rtl/>
        </w:rPr>
        <w:t xml:space="preserve"> - </w:t>
      </w:r>
      <w:r w:rsidRPr="003009FC">
        <w:rPr>
          <w:rFonts w:ascii="Arial" w:hAnsi="Arial" w:cs="Arial"/>
          <w:color w:val="222222"/>
          <w:sz w:val="20"/>
          <w:szCs w:val="20"/>
          <w:rtl/>
        </w:rPr>
        <w:t>الناشر</w:t>
      </w:r>
      <w:r w:rsidRPr="003009FC">
        <w:rPr>
          <w:rFonts w:ascii="Arial" w:hAnsi="Arial" w:cs="Arial" w:hint="cs"/>
          <w:color w:val="222222"/>
          <w:sz w:val="20"/>
          <w:szCs w:val="20"/>
          <w:rtl/>
        </w:rPr>
        <w:t>/</w:t>
      </w:r>
      <w:r w:rsidRPr="003009FC">
        <w:rPr>
          <w:rFonts w:ascii="Arial" w:hAnsi="Arial" w:cs="Arial"/>
          <w:color w:val="222222"/>
          <w:sz w:val="20"/>
          <w:szCs w:val="20"/>
          <w:rtl/>
        </w:rPr>
        <w:t xml:space="preserve"> مؤسسة الرسالة – بيروت</w:t>
      </w:r>
      <w:r w:rsidRPr="003009FC">
        <w:rPr>
          <w:rFonts w:ascii="Arial" w:hAnsi="Arial" w:cs="Arial" w:hint="cs"/>
          <w:color w:val="222222"/>
          <w:sz w:val="20"/>
          <w:szCs w:val="20"/>
          <w:rtl/>
        </w:rPr>
        <w:t xml:space="preserve"> - </w:t>
      </w:r>
      <w:r w:rsidRPr="003009FC">
        <w:rPr>
          <w:rFonts w:ascii="Arial" w:hAnsi="Arial" w:cs="Arial"/>
          <w:color w:val="222222"/>
          <w:sz w:val="20"/>
          <w:szCs w:val="20"/>
          <w:rtl/>
        </w:rPr>
        <w:t xml:space="preserve">الطبعة الثانية 1414 </w:t>
      </w:r>
      <w:r w:rsidRPr="003009FC">
        <w:rPr>
          <w:rFonts w:ascii="Arial" w:hAnsi="Arial" w:cs="Arial" w:hint="cs"/>
          <w:color w:val="222222"/>
          <w:sz w:val="20"/>
          <w:szCs w:val="20"/>
          <w:rtl/>
        </w:rPr>
        <w:t xml:space="preserve">هـ - </w:t>
      </w:r>
      <w:r w:rsidRPr="003009FC">
        <w:rPr>
          <w:rFonts w:ascii="Arial" w:hAnsi="Arial" w:cs="Arial"/>
          <w:color w:val="222222"/>
          <w:sz w:val="20"/>
          <w:szCs w:val="20"/>
          <w:rtl/>
        </w:rPr>
        <w:t>1993</w:t>
      </w:r>
      <w:r w:rsidRPr="003009FC">
        <w:rPr>
          <w:rFonts w:ascii="Arial" w:hAnsi="Arial" w:cs="Arial" w:hint="cs"/>
          <w:color w:val="222222"/>
          <w:sz w:val="20"/>
          <w:szCs w:val="20"/>
          <w:rtl/>
        </w:rPr>
        <w:t>م .</w:t>
      </w:r>
    </w:p>
    <w:p w:rsidR="00B54E24" w:rsidRDefault="00B54E24" w:rsidP="00B54E24">
      <w:pPr>
        <w:pStyle w:val="references"/>
        <w:numPr>
          <w:ilvl w:val="0"/>
          <w:numId w:val="7"/>
        </w:numPr>
        <w:tabs>
          <w:tab w:val="num" w:pos="360"/>
        </w:tabs>
        <w:bidi/>
        <w:ind w:left="360"/>
        <w:rPr>
          <w:rFonts w:ascii="Arial" w:hAnsi="Arial" w:cs="Arial" w:hint="cs"/>
          <w:color w:val="222222"/>
          <w:sz w:val="20"/>
          <w:szCs w:val="20"/>
        </w:rPr>
      </w:pPr>
      <w:r w:rsidRPr="0091299F">
        <w:rPr>
          <w:rFonts w:ascii="Arial" w:hAnsi="Arial" w:cs="Arial"/>
          <w:color w:val="222222"/>
          <w:sz w:val="20"/>
          <w:szCs w:val="20"/>
          <w:rtl/>
        </w:rPr>
        <w:lastRenderedPageBreak/>
        <w:t>المسند للإمام</w:t>
      </w:r>
      <w:r w:rsidRPr="0091299F">
        <w:rPr>
          <w:rFonts w:ascii="Arial" w:hAnsi="Arial" w:cs="Arial" w:hint="cs"/>
          <w:color w:val="222222"/>
          <w:sz w:val="20"/>
          <w:szCs w:val="20"/>
          <w:rtl/>
        </w:rPr>
        <w:t>/</w:t>
      </w:r>
      <w:r w:rsidRPr="0091299F">
        <w:rPr>
          <w:rFonts w:ascii="Arial" w:hAnsi="Arial" w:cs="Arial"/>
          <w:color w:val="222222"/>
          <w:sz w:val="20"/>
          <w:szCs w:val="20"/>
          <w:rtl/>
        </w:rPr>
        <w:t xml:space="preserve"> أحمد بن حنبل</w:t>
      </w:r>
      <w:r w:rsidRPr="0091299F">
        <w:rPr>
          <w:rFonts w:ascii="Arial" w:hAnsi="Arial" w:cs="Arial" w:hint="cs"/>
          <w:color w:val="222222"/>
          <w:sz w:val="20"/>
          <w:szCs w:val="20"/>
          <w:rtl/>
        </w:rPr>
        <w:t xml:space="preserve"> (ت241هـ)- </w:t>
      </w:r>
      <w:r w:rsidRPr="0091299F">
        <w:rPr>
          <w:rFonts w:ascii="Arial" w:hAnsi="Arial" w:cs="Arial"/>
          <w:color w:val="222222"/>
          <w:sz w:val="20"/>
          <w:szCs w:val="20"/>
          <w:rtl/>
        </w:rPr>
        <w:t>الناشر: مؤسسة قرطبة – القاهرة</w:t>
      </w:r>
      <w:r w:rsidRPr="0091299F">
        <w:rPr>
          <w:rFonts w:ascii="Arial" w:hAnsi="Arial" w:cs="Arial" w:hint="cs"/>
          <w:color w:val="222222"/>
          <w:sz w:val="20"/>
          <w:szCs w:val="20"/>
          <w:rtl/>
        </w:rPr>
        <w:t xml:space="preserve"> .</w:t>
      </w:r>
    </w:p>
    <w:p w:rsidR="00B96EE0" w:rsidRPr="00B96EE0" w:rsidRDefault="00B96EE0" w:rsidP="00B96EE0">
      <w:pPr>
        <w:pStyle w:val="references"/>
        <w:numPr>
          <w:ilvl w:val="0"/>
          <w:numId w:val="7"/>
        </w:numPr>
        <w:tabs>
          <w:tab w:val="num" w:pos="360"/>
        </w:tabs>
        <w:bidi/>
        <w:ind w:left="360"/>
        <w:rPr>
          <w:rFonts w:ascii="Arial" w:hAnsi="Arial" w:cs="Arial"/>
          <w:color w:val="222222"/>
          <w:sz w:val="20"/>
          <w:szCs w:val="20"/>
          <w:rtl/>
        </w:rPr>
      </w:pPr>
      <w:r w:rsidRPr="00B96EE0">
        <w:rPr>
          <w:rFonts w:ascii="Arial" w:hAnsi="Arial" w:cs="Arial"/>
          <w:color w:val="222222"/>
          <w:sz w:val="20"/>
          <w:szCs w:val="20"/>
          <w:rtl/>
        </w:rPr>
        <w:t xml:space="preserve">المصنف لابن أبى شيبة </w:t>
      </w:r>
      <w:r w:rsidRPr="00B96EE0">
        <w:rPr>
          <w:rFonts w:ascii="Arial" w:hAnsi="Arial" w:cs="Arial" w:hint="cs"/>
          <w:color w:val="222222"/>
          <w:sz w:val="20"/>
          <w:szCs w:val="20"/>
          <w:rtl/>
        </w:rPr>
        <w:t xml:space="preserve">فى </w:t>
      </w:r>
      <w:r w:rsidRPr="00B96EE0">
        <w:rPr>
          <w:rFonts w:ascii="Arial" w:hAnsi="Arial" w:cs="Arial"/>
          <w:color w:val="222222"/>
          <w:sz w:val="20"/>
          <w:szCs w:val="20"/>
          <w:rtl/>
        </w:rPr>
        <w:t>الأحاديث والآثار لعبد الله بن محمد بن أبى شيبة</w:t>
      </w:r>
      <w:r w:rsidRPr="00B96EE0">
        <w:rPr>
          <w:rFonts w:ascii="Arial" w:hAnsi="Arial" w:cs="Arial" w:hint="cs"/>
          <w:color w:val="222222"/>
          <w:sz w:val="20"/>
          <w:szCs w:val="20"/>
          <w:rtl/>
        </w:rPr>
        <w:t xml:space="preserve"> (ت235هـ)-</w:t>
      </w:r>
      <w:r w:rsidRPr="00B96EE0">
        <w:rPr>
          <w:rFonts w:ascii="Arial" w:hAnsi="Arial" w:cs="Arial"/>
          <w:color w:val="222222"/>
          <w:sz w:val="20"/>
          <w:szCs w:val="20"/>
          <w:rtl/>
        </w:rPr>
        <w:t xml:space="preserve"> تحقيق الأستاذ / عامر العمرى الأعظمى</w:t>
      </w:r>
      <w:r w:rsidRPr="00B96EE0">
        <w:rPr>
          <w:rFonts w:ascii="Arial" w:hAnsi="Arial" w:cs="Arial" w:hint="cs"/>
          <w:color w:val="222222"/>
          <w:sz w:val="20"/>
          <w:szCs w:val="20"/>
          <w:rtl/>
        </w:rPr>
        <w:t xml:space="preserve"> </w:t>
      </w:r>
      <w:r w:rsidRPr="00B96EE0">
        <w:rPr>
          <w:rFonts w:ascii="Arial" w:hAnsi="Arial" w:cs="Arial"/>
          <w:color w:val="222222"/>
          <w:sz w:val="20"/>
          <w:szCs w:val="20"/>
          <w:rtl/>
        </w:rPr>
        <w:t>–</w:t>
      </w:r>
      <w:r w:rsidRPr="00B96EE0">
        <w:rPr>
          <w:rFonts w:ascii="Arial" w:hAnsi="Arial" w:cs="Arial" w:hint="cs"/>
          <w:color w:val="222222"/>
          <w:sz w:val="20"/>
          <w:szCs w:val="20"/>
          <w:rtl/>
        </w:rPr>
        <w:t xml:space="preserve"> ا</w:t>
      </w:r>
      <w:r w:rsidRPr="00B96EE0">
        <w:rPr>
          <w:rFonts w:ascii="Arial" w:hAnsi="Arial" w:cs="Arial"/>
          <w:color w:val="222222"/>
          <w:sz w:val="20"/>
          <w:szCs w:val="20"/>
          <w:rtl/>
        </w:rPr>
        <w:t>لناشر</w:t>
      </w:r>
      <w:r w:rsidRPr="00B96EE0">
        <w:rPr>
          <w:rFonts w:ascii="Arial" w:hAnsi="Arial" w:cs="Arial" w:hint="cs"/>
          <w:color w:val="222222"/>
          <w:sz w:val="20"/>
          <w:szCs w:val="20"/>
          <w:rtl/>
        </w:rPr>
        <w:t>/</w:t>
      </w:r>
      <w:r w:rsidRPr="00B96EE0">
        <w:rPr>
          <w:rFonts w:ascii="Arial" w:hAnsi="Arial" w:cs="Arial"/>
          <w:color w:val="222222"/>
          <w:sz w:val="20"/>
          <w:szCs w:val="20"/>
          <w:rtl/>
        </w:rPr>
        <w:t xml:space="preserve"> مكتبة الرشد – الرياض</w:t>
      </w:r>
      <w:r w:rsidRPr="00B96EE0">
        <w:rPr>
          <w:rFonts w:ascii="Arial" w:hAnsi="Arial" w:cs="Arial" w:hint="cs"/>
          <w:color w:val="222222"/>
          <w:sz w:val="20"/>
          <w:szCs w:val="20"/>
          <w:rtl/>
        </w:rPr>
        <w:t xml:space="preserve"> </w:t>
      </w:r>
      <w:r w:rsidRPr="00B96EE0">
        <w:rPr>
          <w:rFonts w:ascii="Arial" w:hAnsi="Arial" w:cs="Arial"/>
          <w:color w:val="222222"/>
          <w:sz w:val="20"/>
          <w:szCs w:val="20"/>
          <w:rtl/>
        </w:rPr>
        <w:t>–</w:t>
      </w:r>
      <w:r w:rsidRPr="00B96EE0">
        <w:rPr>
          <w:rFonts w:ascii="Arial" w:hAnsi="Arial" w:cs="Arial" w:hint="cs"/>
          <w:color w:val="222222"/>
          <w:sz w:val="20"/>
          <w:szCs w:val="20"/>
          <w:rtl/>
        </w:rPr>
        <w:t xml:space="preserve"> الطبعة الأولى 1409 هـ .</w:t>
      </w:r>
    </w:p>
    <w:p w:rsidR="00B96EE0" w:rsidRPr="00B96EE0" w:rsidRDefault="00B96EE0" w:rsidP="00B96EE0">
      <w:pPr>
        <w:pStyle w:val="references"/>
        <w:numPr>
          <w:ilvl w:val="0"/>
          <w:numId w:val="7"/>
        </w:numPr>
        <w:tabs>
          <w:tab w:val="num" w:pos="360"/>
        </w:tabs>
        <w:bidi/>
        <w:ind w:left="360"/>
        <w:rPr>
          <w:rFonts w:ascii="Arial" w:hAnsi="Arial" w:cs="Arial"/>
          <w:color w:val="222222"/>
          <w:sz w:val="20"/>
          <w:szCs w:val="20"/>
          <w:rtl/>
        </w:rPr>
      </w:pPr>
      <w:r w:rsidRPr="00B96EE0">
        <w:rPr>
          <w:rFonts w:ascii="Arial" w:hAnsi="Arial" w:cs="Arial"/>
          <w:color w:val="222222"/>
          <w:sz w:val="20"/>
          <w:szCs w:val="20"/>
          <w:rtl/>
        </w:rPr>
        <w:t>المصنف للحافظ الكبير</w:t>
      </w:r>
      <w:r w:rsidRPr="00B96EE0">
        <w:rPr>
          <w:rFonts w:ascii="Arial" w:hAnsi="Arial" w:cs="Arial" w:hint="cs"/>
          <w:color w:val="222222"/>
          <w:sz w:val="20"/>
          <w:szCs w:val="20"/>
          <w:rtl/>
        </w:rPr>
        <w:t>/</w:t>
      </w:r>
      <w:r w:rsidRPr="00B96EE0">
        <w:rPr>
          <w:rFonts w:ascii="Arial" w:hAnsi="Arial" w:cs="Arial"/>
          <w:color w:val="222222"/>
          <w:sz w:val="20"/>
          <w:szCs w:val="20"/>
          <w:rtl/>
        </w:rPr>
        <w:t xml:space="preserve"> أبى بكر عبد الرازق بن همام</w:t>
      </w:r>
      <w:r>
        <w:rPr>
          <w:rFonts w:ascii="Arial" w:hAnsi="Arial" w:cs="Arial" w:hint="cs"/>
          <w:color w:val="222222"/>
          <w:sz w:val="20"/>
          <w:szCs w:val="20"/>
          <w:rtl/>
        </w:rPr>
        <w:t xml:space="preserve"> </w:t>
      </w:r>
      <w:r w:rsidRPr="00B96EE0">
        <w:rPr>
          <w:rFonts w:ascii="Arial" w:hAnsi="Arial" w:cs="Arial" w:hint="cs"/>
          <w:color w:val="222222"/>
          <w:sz w:val="20"/>
          <w:szCs w:val="20"/>
          <w:rtl/>
        </w:rPr>
        <w:t>الصنعاني(ت211هـ)</w:t>
      </w:r>
      <w:r w:rsidRPr="00B96EE0">
        <w:rPr>
          <w:rFonts w:ascii="Arial" w:hAnsi="Arial" w:cs="Arial"/>
          <w:color w:val="222222"/>
          <w:sz w:val="20"/>
          <w:szCs w:val="20"/>
          <w:rtl/>
        </w:rPr>
        <w:t xml:space="preserve"> </w:t>
      </w:r>
      <w:r w:rsidRPr="00B96EE0">
        <w:rPr>
          <w:rFonts w:ascii="Arial" w:hAnsi="Arial" w:cs="Arial" w:hint="cs"/>
          <w:color w:val="222222"/>
          <w:sz w:val="20"/>
          <w:szCs w:val="20"/>
          <w:rtl/>
        </w:rPr>
        <w:t xml:space="preserve">- </w:t>
      </w:r>
      <w:r w:rsidRPr="00B96EE0">
        <w:rPr>
          <w:rFonts w:ascii="Arial" w:hAnsi="Arial" w:cs="Arial"/>
          <w:color w:val="222222"/>
          <w:sz w:val="20"/>
          <w:szCs w:val="20"/>
          <w:rtl/>
        </w:rPr>
        <w:t>عنى بتحقيق نصوصه وتخريج أحاديثه والتعليق عليها حبيب الرحمن الأعظمى</w:t>
      </w:r>
      <w:r w:rsidRPr="00B96EE0">
        <w:rPr>
          <w:rFonts w:ascii="Arial" w:hAnsi="Arial" w:cs="Arial" w:hint="cs"/>
          <w:color w:val="222222"/>
          <w:sz w:val="20"/>
          <w:szCs w:val="20"/>
          <w:rtl/>
        </w:rPr>
        <w:t xml:space="preserve"> </w:t>
      </w:r>
      <w:r w:rsidRPr="00B96EE0">
        <w:rPr>
          <w:rFonts w:ascii="Arial" w:hAnsi="Arial" w:cs="Arial"/>
          <w:color w:val="222222"/>
          <w:sz w:val="20"/>
          <w:szCs w:val="20"/>
          <w:rtl/>
        </w:rPr>
        <w:t>–</w:t>
      </w:r>
      <w:r w:rsidRPr="00B96EE0">
        <w:rPr>
          <w:rFonts w:ascii="Arial" w:hAnsi="Arial" w:cs="Arial" w:hint="cs"/>
          <w:color w:val="222222"/>
          <w:sz w:val="20"/>
          <w:szCs w:val="20"/>
          <w:rtl/>
        </w:rPr>
        <w:t xml:space="preserve"> ا</w:t>
      </w:r>
      <w:r w:rsidRPr="00B96EE0">
        <w:rPr>
          <w:rFonts w:ascii="Arial" w:hAnsi="Arial" w:cs="Arial"/>
          <w:color w:val="222222"/>
          <w:sz w:val="20"/>
          <w:szCs w:val="20"/>
          <w:rtl/>
        </w:rPr>
        <w:t>لناشر</w:t>
      </w:r>
      <w:r w:rsidRPr="00B96EE0">
        <w:rPr>
          <w:rFonts w:ascii="Arial" w:hAnsi="Arial" w:cs="Arial" w:hint="cs"/>
          <w:color w:val="222222"/>
          <w:sz w:val="20"/>
          <w:szCs w:val="20"/>
          <w:rtl/>
        </w:rPr>
        <w:t>/</w:t>
      </w:r>
      <w:r w:rsidRPr="00B96EE0">
        <w:rPr>
          <w:rFonts w:ascii="Arial" w:hAnsi="Arial" w:cs="Arial"/>
          <w:color w:val="222222"/>
          <w:sz w:val="20"/>
          <w:szCs w:val="20"/>
          <w:rtl/>
        </w:rPr>
        <w:t xml:space="preserve"> المكتب الإسلامي – بيروت</w:t>
      </w:r>
      <w:r w:rsidRPr="00B96EE0">
        <w:rPr>
          <w:rFonts w:ascii="Arial" w:hAnsi="Arial" w:cs="Arial" w:hint="cs"/>
          <w:color w:val="222222"/>
          <w:sz w:val="20"/>
          <w:szCs w:val="20"/>
          <w:rtl/>
        </w:rPr>
        <w:t xml:space="preserve"> </w:t>
      </w:r>
      <w:r w:rsidRPr="00B96EE0">
        <w:rPr>
          <w:rFonts w:ascii="Arial" w:hAnsi="Arial" w:cs="Arial"/>
          <w:color w:val="222222"/>
          <w:sz w:val="20"/>
          <w:szCs w:val="20"/>
          <w:rtl/>
        </w:rPr>
        <w:t>–</w:t>
      </w:r>
      <w:r w:rsidRPr="00B96EE0">
        <w:rPr>
          <w:rFonts w:ascii="Arial" w:hAnsi="Arial" w:cs="Arial" w:hint="cs"/>
          <w:color w:val="222222"/>
          <w:sz w:val="20"/>
          <w:szCs w:val="20"/>
          <w:rtl/>
        </w:rPr>
        <w:t xml:space="preserve"> الطبعة الثانية 1403 هـ .</w:t>
      </w:r>
    </w:p>
    <w:p w:rsidR="00B96EE0" w:rsidRDefault="00B96EE0" w:rsidP="009B6AE4">
      <w:pPr>
        <w:pStyle w:val="references"/>
        <w:bidi/>
        <w:ind w:left="360"/>
        <w:rPr>
          <w:rFonts w:ascii="Arial" w:hAnsi="Arial" w:cs="Arial"/>
          <w:color w:val="222222"/>
          <w:sz w:val="20"/>
          <w:szCs w:val="20"/>
        </w:rPr>
      </w:pPr>
    </w:p>
    <w:p w:rsidR="00B54E24" w:rsidRPr="0091299F" w:rsidRDefault="00B54E24" w:rsidP="00B54E24">
      <w:pPr>
        <w:pStyle w:val="references"/>
        <w:bidi/>
        <w:ind w:left="360"/>
        <w:rPr>
          <w:rFonts w:ascii="Arial" w:hAnsi="Arial" w:cs="Arial"/>
          <w:color w:val="222222"/>
          <w:sz w:val="20"/>
          <w:szCs w:val="20"/>
          <w:rtl/>
        </w:rPr>
      </w:pPr>
    </w:p>
    <w:p w:rsidR="00A753A4" w:rsidRDefault="00A753A4">
      <w:pPr>
        <w:suppressAutoHyphens w:val="0"/>
        <w:bidi w:val="0"/>
        <w:rPr>
          <w:smallCaps/>
          <w:lang w:eastAsia="en-US"/>
        </w:rPr>
      </w:pPr>
    </w:p>
    <w:sectPr w:rsidR="00A753A4"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298" w:rsidRDefault="00410298" w:rsidP="000C4416">
      <w:r>
        <w:separator/>
      </w:r>
    </w:p>
  </w:endnote>
  <w:endnote w:type="continuationSeparator" w:id="1">
    <w:p w:rsidR="00410298" w:rsidRDefault="00410298"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298" w:rsidRDefault="00410298" w:rsidP="000C4416">
      <w:r>
        <w:separator/>
      </w:r>
    </w:p>
  </w:footnote>
  <w:footnote w:type="continuationSeparator" w:id="1">
    <w:p w:rsidR="00410298" w:rsidRDefault="00410298" w:rsidP="000C4416">
      <w:r>
        <w:continuationSeparator/>
      </w:r>
    </w:p>
  </w:footnote>
  <w:footnote w:id="2">
    <w:p w:rsidR="00AD4153" w:rsidRPr="00D00A42" w:rsidRDefault="00AD4153" w:rsidP="00AD4153">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Pr>
          <w:rFonts w:ascii="Tahoma" w:hAnsi="Tahoma" w:cs="Tahoma" w:hint="cs"/>
          <w:rtl/>
        </w:rPr>
        <w:t>أخرجه:</w:t>
      </w:r>
      <w:r w:rsidR="0081512E">
        <w:rPr>
          <w:rFonts w:ascii="Tahoma" w:hAnsi="Tahoma" w:cs="Tahoma" w:hint="cs"/>
          <w:rtl/>
        </w:rPr>
        <w:t xml:space="preserve"> أحمد </w:t>
      </w:r>
      <w:r w:rsidR="0081512E" w:rsidRPr="00F03B33">
        <w:rPr>
          <w:rFonts w:ascii="Tahoma" w:hAnsi="Tahoma" w:cs="Tahoma"/>
          <w:rtl/>
        </w:rPr>
        <w:t>في المسند 1/379(3600)، والبزار (كشف الأستار) 1/81(130)، والطبراني في الكبير 9/118(8582) .</w:t>
      </w:r>
    </w:p>
  </w:footnote>
  <w:footnote w:id="3">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Pr>
          <w:rFonts w:ascii="Tahoma" w:hAnsi="Tahoma" w:cs="Tahoma" w:hint="cs"/>
          <w:rtl/>
        </w:rPr>
        <w:t xml:space="preserve"> </w:t>
      </w:r>
      <w:r w:rsidR="0081512E" w:rsidRPr="0081512E">
        <w:rPr>
          <w:rFonts w:ascii="Tahoma" w:hAnsi="Tahoma" w:cs="Tahoma"/>
          <w:rtl/>
        </w:rPr>
        <w:t>1/130 .</w:t>
      </w:r>
    </w:p>
  </w:footnote>
  <w:footnote w:id="4">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1/136 .</w:t>
      </w:r>
    </w:p>
  </w:footnote>
  <w:footnote w:id="5">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في كتاب الأدب باب: الرجل يسلم على الرجل كلما لقيه.</w:t>
      </w:r>
    </w:p>
  </w:footnote>
  <w:footnote w:id="6">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1/200.</w:t>
      </w:r>
    </w:p>
  </w:footnote>
  <w:footnote w:id="7">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2/126.</w:t>
      </w:r>
    </w:p>
  </w:footnote>
  <w:footnote w:id="8">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1/427 (1668).</w:t>
      </w:r>
    </w:p>
  </w:footnote>
  <w:footnote w:id="9">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2/420 (3931).</w:t>
      </w:r>
    </w:p>
  </w:footnote>
  <w:footnote w:id="10">
    <w:p w:rsidR="00AD4153" w:rsidRPr="00D00A42" w:rsidRDefault="00AD4153"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في كتاب: اللباس، باب في طول القميص كم هو وإلى أين هو في جره.</w:t>
      </w:r>
    </w:p>
  </w:footnote>
  <w:footnote w:id="11">
    <w:p w:rsidR="001C04E4" w:rsidRPr="00D00A42" w:rsidRDefault="001C04E4" w:rsidP="0081512E">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81512E" w:rsidRPr="0081512E">
        <w:rPr>
          <w:rFonts w:ascii="Tahoma" w:hAnsi="Tahoma" w:cs="Tahoma"/>
          <w:rtl/>
        </w:rPr>
        <w:t>1/195.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pStyle w:val="1"/>
      <w:suff w:val="space"/>
      <w:lvlText w:val="%1."/>
      <w:lvlJc w:val="center"/>
      <w:pPr>
        <w:tabs>
          <w:tab w:val="num" w:pos="0"/>
        </w:tabs>
        <w:ind w:left="0" w:firstLine="216"/>
      </w:pPr>
      <w:rPr>
        <w:rFonts w:cs="Times New Roman"/>
        <w:i w:val="0"/>
        <w:iCs w:val="0"/>
        <w:lang w:val="en-US"/>
      </w:rPr>
    </w:lvl>
    <w:lvl w:ilvl="1">
      <w:start w:val="1"/>
      <w:numFmt w:val="upperLetter"/>
      <w:pStyle w:val="2"/>
      <w:lvlText w:val="%2."/>
      <w:lvlJc w:val="left"/>
      <w:pPr>
        <w:tabs>
          <w:tab w:val="num" w:pos="227"/>
        </w:tabs>
        <w:ind w:left="288" w:hanging="288"/>
      </w:pPr>
      <w:rPr>
        <w:rFonts w:cs="Times New Roman"/>
      </w:rPr>
    </w:lvl>
    <w:lvl w:ilvl="2">
      <w:start w:val="1"/>
      <w:numFmt w:val="decimal"/>
      <w:pStyle w:val="3"/>
      <w:lvlText w:val="%3)"/>
      <w:lvlJc w:val="left"/>
      <w:pPr>
        <w:tabs>
          <w:tab w:val="num" w:pos="425"/>
        </w:tabs>
        <w:ind w:left="0" w:firstLine="180"/>
      </w:pPr>
      <w:rPr>
        <w:rFonts w:cs="Times New Roman"/>
      </w:rPr>
    </w:lvl>
    <w:lvl w:ilvl="3">
      <w:start w:val="1"/>
      <w:numFmt w:val="lowerLetter"/>
      <w:pStyle w:val="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65FFB"/>
    <w:multiLevelType w:val="singleLevel"/>
    <w:tmpl w:val="EF0E7B1C"/>
    <w:lvl w:ilvl="0">
      <w:start w:val="1"/>
      <w:numFmt w:val="decimal"/>
      <w:lvlText w:val="%1."/>
      <w:lvlJc w:val="center"/>
      <w:pPr>
        <w:tabs>
          <w:tab w:val="num" w:pos="648"/>
        </w:tabs>
        <w:ind w:left="360" w:hanging="72"/>
      </w:pPr>
      <w:rPr>
        <w:b w:val="0"/>
        <w:bCs w:val="0"/>
        <w:lang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0E5A"/>
    <w:rsid w:val="00005FC3"/>
    <w:rsid w:val="00031240"/>
    <w:rsid w:val="00066630"/>
    <w:rsid w:val="00071A38"/>
    <w:rsid w:val="0007256C"/>
    <w:rsid w:val="000A0DDD"/>
    <w:rsid w:val="000A120F"/>
    <w:rsid w:val="000C212C"/>
    <w:rsid w:val="000C4416"/>
    <w:rsid w:val="000D465F"/>
    <w:rsid w:val="000E2248"/>
    <w:rsid w:val="000E2AA2"/>
    <w:rsid w:val="000E2B9D"/>
    <w:rsid w:val="000E4434"/>
    <w:rsid w:val="0010242B"/>
    <w:rsid w:val="0010287C"/>
    <w:rsid w:val="001115BF"/>
    <w:rsid w:val="00121C58"/>
    <w:rsid w:val="001229A0"/>
    <w:rsid w:val="001244D4"/>
    <w:rsid w:val="0012702D"/>
    <w:rsid w:val="001429A2"/>
    <w:rsid w:val="00143C0A"/>
    <w:rsid w:val="00147698"/>
    <w:rsid w:val="00163E7B"/>
    <w:rsid w:val="00180355"/>
    <w:rsid w:val="00186529"/>
    <w:rsid w:val="0019427F"/>
    <w:rsid w:val="00197571"/>
    <w:rsid w:val="001B1FA5"/>
    <w:rsid w:val="001C04E4"/>
    <w:rsid w:val="001C2679"/>
    <w:rsid w:val="001D0542"/>
    <w:rsid w:val="001D7FD1"/>
    <w:rsid w:val="001F31B8"/>
    <w:rsid w:val="00226ED3"/>
    <w:rsid w:val="00237021"/>
    <w:rsid w:val="00251720"/>
    <w:rsid w:val="00263983"/>
    <w:rsid w:val="00265FEB"/>
    <w:rsid w:val="0027022A"/>
    <w:rsid w:val="002740BB"/>
    <w:rsid w:val="0029290A"/>
    <w:rsid w:val="00297415"/>
    <w:rsid w:val="0029779C"/>
    <w:rsid w:val="002B5F46"/>
    <w:rsid w:val="002B6270"/>
    <w:rsid w:val="002B67FE"/>
    <w:rsid w:val="002F3247"/>
    <w:rsid w:val="003009FC"/>
    <w:rsid w:val="00306539"/>
    <w:rsid w:val="00315D8A"/>
    <w:rsid w:val="00335B18"/>
    <w:rsid w:val="00336177"/>
    <w:rsid w:val="00354540"/>
    <w:rsid w:val="00356F3B"/>
    <w:rsid w:val="0035722A"/>
    <w:rsid w:val="00360D4A"/>
    <w:rsid w:val="003625BB"/>
    <w:rsid w:val="00363BF0"/>
    <w:rsid w:val="00364C86"/>
    <w:rsid w:val="00376B4B"/>
    <w:rsid w:val="003830F6"/>
    <w:rsid w:val="00391F8B"/>
    <w:rsid w:val="003A656C"/>
    <w:rsid w:val="003B5B7D"/>
    <w:rsid w:val="003C1370"/>
    <w:rsid w:val="003C1A02"/>
    <w:rsid w:val="003C32F1"/>
    <w:rsid w:val="003C3E43"/>
    <w:rsid w:val="003E7C2B"/>
    <w:rsid w:val="003F1D2A"/>
    <w:rsid w:val="003F5407"/>
    <w:rsid w:val="00410298"/>
    <w:rsid w:val="00413664"/>
    <w:rsid w:val="004258A8"/>
    <w:rsid w:val="00444EE2"/>
    <w:rsid w:val="004517B8"/>
    <w:rsid w:val="00460A23"/>
    <w:rsid w:val="00461D68"/>
    <w:rsid w:val="00465CBA"/>
    <w:rsid w:val="0047261F"/>
    <w:rsid w:val="00474711"/>
    <w:rsid w:val="004755B9"/>
    <w:rsid w:val="00494D51"/>
    <w:rsid w:val="00496B1C"/>
    <w:rsid w:val="004B3A95"/>
    <w:rsid w:val="004C2867"/>
    <w:rsid w:val="004C437C"/>
    <w:rsid w:val="004C50C5"/>
    <w:rsid w:val="004D5D14"/>
    <w:rsid w:val="004F7020"/>
    <w:rsid w:val="005017C9"/>
    <w:rsid w:val="0051757C"/>
    <w:rsid w:val="00517B36"/>
    <w:rsid w:val="0052167A"/>
    <w:rsid w:val="00525F6A"/>
    <w:rsid w:val="005353E8"/>
    <w:rsid w:val="0057327D"/>
    <w:rsid w:val="00582DC7"/>
    <w:rsid w:val="005834A6"/>
    <w:rsid w:val="00591F31"/>
    <w:rsid w:val="005A0FF9"/>
    <w:rsid w:val="005A3FD3"/>
    <w:rsid w:val="005A6C63"/>
    <w:rsid w:val="005C52FD"/>
    <w:rsid w:val="005D076E"/>
    <w:rsid w:val="006037C8"/>
    <w:rsid w:val="006168D4"/>
    <w:rsid w:val="006226AB"/>
    <w:rsid w:val="0062495B"/>
    <w:rsid w:val="00626362"/>
    <w:rsid w:val="00626BD6"/>
    <w:rsid w:val="00634EC6"/>
    <w:rsid w:val="006404CA"/>
    <w:rsid w:val="006532AA"/>
    <w:rsid w:val="00654C9F"/>
    <w:rsid w:val="0068031E"/>
    <w:rsid w:val="00681B5E"/>
    <w:rsid w:val="006B00AD"/>
    <w:rsid w:val="006B27C0"/>
    <w:rsid w:val="006B5760"/>
    <w:rsid w:val="006B6467"/>
    <w:rsid w:val="006D0536"/>
    <w:rsid w:val="006E0C1E"/>
    <w:rsid w:val="006F0791"/>
    <w:rsid w:val="006F2BCF"/>
    <w:rsid w:val="007009F3"/>
    <w:rsid w:val="00701709"/>
    <w:rsid w:val="00702AB8"/>
    <w:rsid w:val="00707580"/>
    <w:rsid w:val="00712DDB"/>
    <w:rsid w:val="00713EA5"/>
    <w:rsid w:val="0071420B"/>
    <w:rsid w:val="007145E0"/>
    <w:rsid w:val="0072481B"/>
    <w:rsid w:val="007345A3"/>
    <w:rsid w:val="00741A6C"/>
    <w:rsid w:val="007513AF"/>
    <w:rsid w:val="007710D2"/>
    <w:rsid w:val="00782933"/>
    <w:rsid w:val="00790E69"/>
    <w:rsid w:val="00795A4B"/>
    <w:rsid w:val="007C06D6"/>
    <w:rsid w:val="007E147E"/>
    <w:rsid w:val="007E1A53"/>
    <w:rsid w:val="0081512E"/>
    <w:rsid w:val="00820646"/>
    <w:rsid w:val="0082133D"/>
    <w:rsid w:val="008229E1"/>
    <w:rsid w:val="00823596"/>
    <w:rsid w:val="00823677"/>
    <w:rsid w:val="008403CF"/>
    <w:rsid w:val="0085481E"/>
    <w:rsid w:val="008640F5"/>
    <w:rsid w:val="0087544F"/>
    <w:rsid w:val="00880842"/>
    <w:rsid w:val="00882869"/>
    <w:rsid w:val="00883B36"/>
    <w:rsid w:val="00884B3E"/>
    <w:rsid w:val="00884C6F"/>
    <w:rsid w:val="008B5DF8"/>
    <w:rsid w:val="008C1074"/>
    <w:rsid w:val="008C62BD"/>
    <w:rsid w:val="008D26E5"/>
    <w:rsid w:val="008F5100"/>
    <w:rsid w:val="00902A31"/>
    <w:rsid w:val="009048AE"/>
    <w:rsid w:val="0091299F"/>
    <w:rsid w:val="00917351"/>
    <w:rsid w:val="00922B80"/>
    <w:rsid w:val="00926649"/>
    <w:rsid w:val="00956FB9"/>
    <w:rsid w:val="00973329"/>
    <w:rsid w:val="0098035F"/>
    <w:rsid w:val="0098764F"/>
    <w:rsid w:val="0099041D"/>
    <w:rsid w:val="00990E05"/>
    <w:rsid w:val="009A1F42"/>
    <w:rsid w:val="009A36BF"/>
    <w:rsid w:val="009B1A81"/>
    <w:rsid w:val="009B6AE4"/>
    <w:rsid w:val="009C0394"/>
    <w:rsid w:val="009C1089"/>
    <w:rsid w:val="009E072C"/>
    <w:rsid w:val="009F1BB8"/>
    <w:rsid w:val="00A072F3"/>
    <w:rsid w:val="00A15A13"/>
    <w:rsid w:val="00A514CB"/>
    <w:rsid w:val="00A5227F"/>
    <w:rsid w:val="00A63C05"/>
    <w:rsid w:val="00A67489"/>
    <w:rsid w:val="00A753A4"/>
    <w:rsid w:val="00A7696B"/>
    <w:rsid w:val="00A87632"/>
    <w:rsid w:val="00A9347D"/>
    <w:rsid w:val="00A96243"/>
    <w:rsid w:val="00AA057F"/>
    <w:rsid w:val="00AB6151"/>
    <w:rsid w:val="00AC2311"/>
    <w:rsid w:val="00AD4153"/>
    <w:rsid w:val="00AD707E"/>
    <w:rsid w:val="00AE08FD"/>
    <w:rsid w:val="00AE2F15"/>
    <w:rsid w:val="00AE5DD6"/>
    <w:rsid w:val="00AF1096"/>
    <w:rsid w:val="00B11658"/>
    <w:rsid w:val="00B26893"/>
    <w:rsid w:val="00B54E24"/>
    <w:rsid w:val="00B6127B"/>
    <w:rsid w:val="00B66A1A"/>
    <w:rsid w:val="00B86A68"/>
    <w:rsid w:val="00B91214"/>
    <w:rsid w:val="00B921B6"/>
    <w:rsid w:val="00B95528"/>
    <w:rsid w:val="00B96CE5"/>
    <w:rsid w:val="00B96EE0"/>
    <w:rsid w:val="00BA14B1"/>
    <w:rsid w:val="00BA459A"/>
    <w:rsid w:val="00BA4FEF"/>
    <w:rsid w:val="00BB0AF9"/>
    <w:rsid w:val="00BB0FFB"/>
    <w:rsid w:val="00BB6201"/>
    <w:rsid w:val="00BC5CAD"/>
    <w:rsid w:val="00BE274B"/>
    <w:rsid w:val="00BE3CF6"/>
    <w:rsid w:val="00BF78A5"/>
    <w:rsid w:val="00C043AB"/>
    <w:rsid w:val="00C17E77"/>
    <w:rsid w:val="00C25999"/>
    <w:rsid w:val="00C433CA"/>
    <w:rsid w:val="00C51E29"/>
    <w:rsid w:val="00C53E6E"/>
    <w:rsid w:val="00C53E8B"/>
    <w:rsid w:val="00C631EF"/>
    <w:rsid w:val="00C64BB0"/>
    <w:rsid w:val="00C732FC"/>
    <w:rsid w:val="00C8428F"/>
    <w:rsid w:val="00C91121"/>
    <w:rsid w:val="00CA2355"/>
    <w:rsid w:val="00CA6F69"/>
    <w:rsid w:val="00CB3445"/>
    <w:rsid w:val="00CB5DA1"/>
    <w:rsid w:val="00CB5F6B"/>
    <w:rsid w:val="00CB78E5"/>
    <w:rsid w:val="00CC1314"/>
    <w:rsid w:val="00CC1BAB"/>
    <w:rsid w:val="00CF08D6"/>
    <w:rsid w:val="00D00A42"/>
    <w:rsid w:val="00D044E4"/>
    <w:rsid w:val="00D10C40"/>
    <w:rsid w:val="00D129B1"/>
    <w:rsid w:val="00D152A8"/>
    <w:rsid w:val="00D170FF"/>
    <w:rsid w:val="00D2265A"/>
    <w:rsid w:val="00D331D5"/>
    <w:rsid w:val="00D3463F"/>
    <w:rsid w:val="00D4340B"/>
    <w:rsid w:val="00D6044B"/>
    <w:rsid w:val="00D635A6"/>
    <w:rsid w:val="00D72CC3"/>
    <w:rsid w:val="00D73DD4"/>
    <w:rsid w:val="00D83044"/>
    <w:rsid w:val="00D943AD"/>
    <w:rsid w:val="00D97C4C"/>
    <w:rsid w:val="00DA35CC"/>
    <w:rsid w:val="00DB0892"/>
    <w:rsid w:val="00DB1FE7"/>
    <w:rsid w:val="00DB6A77"/>
    <w:rsid w:val="00DD46D3"/>
    <w:rsid w:val="00DE155D"/>
    <w:rsid w:val="00DE3F43"/>
    <w:rsid w:val="00DF09E1"/>
    <w:rsid w:val="00DF1EA7"/>
    <w:rsid w:val="00DF5886"/>
    <w:rsid w:val="00DF6E09"/>
    <w:rsid w:val="00E1261D"/>
    <w:rsid w:val="00E20BFD"/>
    <w:rsid w:val="00E25AA0"/>
    <w:rsid w:val="00E42342"/>
    <w:rsid w:val="00E53EFE"/>
    <w:rsid w:val="00E5535F"/>
    <w:rsid w:val="00E55EAD"/>
    <w:rsid w:val="00E717A9"/>
    <w:rsid w:val="00E72D31"/>
    <w:rsid w:val="00E77323"/>
    <w:rsid w:val="00E81992"/>
    <w:rsid w:val="00E875C5"/>
    <w:rsid w:val="00E91EA0"/>
    <w:rsid w:val="00EB6CC8"/>
    <w:rsid w:val="00ED3064"/>
    <w:rsid w:val="00ED30FB"/>
    <w:rsid w:val="00ED6594"/>
    <w:rsid w:val="00EE2D95"/>
    <w:rsid w:val="00EF1A79"/>
    <w:rsid w:val="00F03B33"/>
    <w:rsid w:val="00F05320"/>
    <w:rsid w:val="00F07D42"/>
    <w:rsid w:val="00F101FA"/>
    <w:rsid w:val="00F25F0A"/>
    <w:rsid w:val="00F51C8F"/>
    <w:rsid w:val="00F5756D"/>
    <w:rsid w:val="00F71732"/>
    <w:rsid w:val="00F71E4D"/>
    <w:rsid w:val="00F77E35"/>
    <w:rsid w:val="00F8237D"/>
    <w:rsid w:val="00F90E05"/>
    <w:rsid w:val="00F91824"/>
    <w:rsid w:val="00F9785D"/>
    <w:rsid w:val="00FA3409"/>
    <w:rsid w:val="00FC5156"/>
    <w:rsid w:val="00FD0188"/>
    <w:rsid w:val="00FD68F4"/>
    <w:rsid w:val="00FD7D36"/>
    <w:rsid w:val="00FE089F"/>
    <w:rsid w:val="00FE13A0"/>
    <w:rsid w:val="00FE30A3"/>
    <w:rsid w:val="00FE40BB"/>
    <w:rsid w:val="00FE7632"/>
    <w:rsid w:val="00FF14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05"/>
    <w:pPr>
      <w:suppressAutoHyphens/>
      <w:bidi/>
    </w:pPr>
    <w:rPr>
      <w:rFonts w:eastAsia="SimSun"/>
      <w:lang w:eastAsia="zh-CN"/>
    </w:rPr>
  </w:style>
  <w:style w:type="paragraph" w:styleId="1">
    <w:name w:val="heading 1"/>
    <w:basedOn w:val="a"/>
    <w:next w:val="a0"/>
    <w:link w:val="1Char"/>
    <w:qFormat/>
    <w:rsid w:val="00F77E35"/>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2">
    <w:name w:val="heading 2"/>
    <w:basedOn w:val="a"/>
    <w:next w:val="a0"/>
    <w:link w:val="2Char"/>
    <w:qFormat/>
    <w:rsid w:val="00F77E35"/>
    <w:pPr>
      <w:keepNext/>
      <w:keepLines/>
      <w:numPr>
        <w:ilvl w:val="1"/>
        <w:numId w:val="1"/>
      </w:numPr>
      <w:spacing w:before="120" w:after="60"/>
      <w:outlineLvl w:val="1"/>
    </w:pPr>
    <w:rPr>
      <w:i/>
      <w:iCs/>
      <w:lang w:eastAsia="en-US"/>
    </w:rPr>
  </w:style>
  <w:style w:type="paragraph" w:styleId="3">
    <w:name w:val="heading 3"/>
    <w:basedOn w:val="a"/>
    <w:next w:val="a0"/>
    <w:link w:val="3Char"/>
    <w:qFormat/>
    <w:rsid w:val="00F77E35"/>
    <w:pPr>
      <w:numPr>
        <w:ilvl w:val="2"/>
        <w:numId w:val="1"/>
      </w:numPr>
      <w:tabs>
        <w:tab w:val="left" w:pos="540"/>
      </w:tabs>
      <w:spacing w:line="240" w:lineRule="exact"/>
      <w:jc w:val="both"/>
      <w:outlineLvl w:val="2"/>
    </w:pPr>
    <w:rPr>
      <w:i/>
      <w:iCs/>
      <w:lang w:eastAsia="en-US"/>
    </w:rPr>
  </w:style>
  <w:style w:type="paragraph" w:styleId="4">
    <w:name w:val="heading 4"/>
    <w:basedOn w:val="a"/>
    <w:next w:val="a0"/>
    <w:link w:val="4Char"/>
    <w:qFormat/>
    <w:rsid w:val="00F77E35"/>
    <w:pPr>
      <w:numPr>
        <w:ilvl w:val="3"/>
        <w:numId w:val="1"/>
      </w:numPr>
      <w:tabs>
        <w:tab w:val="left" w:pos="720"/>
      </w:tabs>
      <w:spacing w:before="40" w:after="40"/>
      <w:jc w:val="both"/>
      <w:outlineLvl w:val="3"/>
    </w:pPr>
    <w:rPr>
      <w:i/>
      <w:iCs/>
      <w:lang w:eastAsia="en-US"/>
    </w:rPr>
  </w:style>
  <w:style w:type="paragraph" w:styleId="5">
    <w:name w:val="heading 5"/>
    <w:basedOn w:val="a"/>
    <w:next w:val="a0"/>
    <w:link w:val="5Char"/>
    <w:qFormat/>
    <w:rsid w:val="00F77E35"/>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77E35"/>
    <w:rPr>
      <w:rFonts w:cs="Times New Roman"/>
      <w:i w:val="0"/>
      <w:iCs w:val="0"/>
    </w:rPr>
  </w:style>
  <w:style w:type="character" w:customStyle="1" w:styleId="WW8Num1z1">
    <w:name w:val="WW8Num1z1"/>
    <w:rsid w:val="00F77E35"/>
    <w:rPr>
      <w:rFonts w:cs="Times New Roman"/>
    </w:rPr>
  </w:style>
  <w:style w:type="character" w:customStyle="1" w:styleId="WW8Num1z3">
    <w:name w:val="WW8Num1z3"/>
    <w:rsid w:val="00F77E35"/>
    <w:rPr>
      <w:rFonts w:ascii="Times New Roman" w:hAnsi="Times New Roman" w:cs="Times New Roman"/>
      <w:b w:val="0"/>
      <w:bCs w:val="0"/>
      <w:i/>
      <w:iCs/>
      <w:sz w:val="20"/>
      <w:szCs w:val="20"/>
    </w:rPr>
  </w:style>
  <w:style w:type="character" w:customStyle="1" w:styleId="WW8Num2z0">
    <w:name w:val="WW8Num2z0"/>
    <w:rsid w:val="00F77E3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F77E35"/>
    <w:rPr>
      <w:rFonts w:ascii="Symbol" w:hAnsi="Symbol" w:cs="Symbol"/>
    </w:rPr>
  </w:style>
  <w:style w:type="character" w:customStyle="1" w:styleId="WW8Num4z0">
    <w:name w:val="WW8Num4z0"/>
    <w:rsid w:val="00F77E35"/>
    <w:rPr>
      <w:rFonts w:cs="Times New Roman"/>
    </w:rPr>
  </w:style>
  <w:style w:type="character" w:customStyle="1" w:styleId="WW8Num5z0">
    <w:name w:val="WW8Num5z0"/>
    <w:rsid w:val="00F77E3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F77E35"/>
    <w:rPr>
      <w:rFonts w:ascii="Times New Roman" w:hAnsi="Times New Roman" w:cs="Times New Roman"/>
      <w:b w:val="0"/>
      <w:bCs w:val="0"/>
      <w:i w:val="0"/>
      <w:iCs w:val="0"/>
      <w:sz w:val="16"/>
      <w:szCs w:val="16"/>
    </w:rPr>
  </w:style>
  <w:style w:type="character" w:customStyle="1" w:styleId="Absatz-Standardschriftart">
    <w:name w:val="Absatz-Standardschriftart"/>
    <w:rsid w:val="00F77E35"/>
  </w:style>
  <w:style w:type="character" w:customStyle="1" w:styleId="WW8Num7z0">
    <w:name w:val="WW8Num7z0"/>
    <w:rsid w:val="00F77E35"/>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F77E35"/>
  </w:style>
  <w:style w:type="character" w:customStyle="1" w:styleId="WW-DefaultParagraphFont">
    <w:name w:val="WW-Default Paragraph Font"/>
    <w:rsid w:val="00F77E35"/>
  </w:style>
  <w:style w:type="character" w:customStyle="1" w:styleId="WW-Absatz-Standardschriftart">
    <w:name w:val="WW-Absatz-Standardschriftart"/>
    <w:rsid w:val="00F77E35"/>
  </w:style>
  <w:style w:type="character" w:customStyle="1" w:styleId="WW-Absatz-Standardschriftart1">
    <w:name w:val="WW-Absatz-Standardschriftart1"/>
    <w:rsid w:val="00F77E35"/>
  </w:style>
  <w:style w:type="character" w:customStyle="1" w:styleId="WW-Absatz-Standardschriftart11">
    <w:name w:val="WW-Absatz-Standardschriftart11"/>
    <w:rsid w:val="00F77E35"/>
  </w:style>
  <w:style w:type="character" w:customStyle="1" w:styleId="WW-Absatz-Standardschriftart111">
    <w:name w:val="WW-Absatz-Standardschriftart111"/>
    <w:rsid w:val="00F77E35"/>
  </w:style>
  <w:style w:type="character" w:customStyle="1" w:styleId="WW-Absatz-Standardschriftart1111">
    <w:name w:val="WW-Absatz-Standardschriftart1111"/>
    <w:rsid w:val="00F77E35"/>
  </w:style>
  <w:style w:type="character" w:customStyle="1" w:styleId="WW-Absatz-Standardschriftart11111">
    <w:name w:val="WW-Absatz-Standardschriftart11111"/>
    <w:rsid w:val="00F77E35"/>
  </w:style>
  <w:style w:type="character" w:customStyle="1" w:styleId="WW-Absatz-Standardschriftart111111">
    <w:name w:val="WW-Absatz-Standardschriftart111111"/>
    <w:rsid w:val="00F77E35"/>
  </w:style>
  <w:style w:type="character" w:customStyle="1" w:styleId="WW-Absatz-Standardschriftart1111111">
    <w:name w:val="WW-Absatz-Standardschriftart1111111"/>
    <w:rsid w:val="00F77E35"/>
  </w:style>
  <w:style w:type="character" w:customStyle="1" w:styleId="WW8Num1z4">
    <w:name w:val="WW8Num1z4"/>
    <w:rsid w:val="00F77E35"/>
    <w:rPr>
      <w:rFonts w:cs="Times New Roman"/>
    </w:rPr>
  </w:style>
  <w:style w:type="character" w:customStyle="1" w:styleId="WW-Absatz-Standardschriftart11111111">
    <w:name w:val="WW-Absatz-Standardschriftart11111111"/>
    <w:rsid w:val="00F77E35"/>
  </w:style>
  <w:style w:type="character" w:customStyle="1" w:styleId="WW8Num2z1">
    <w:name w:val="WW8Num2z1"/>
    <w:rsid w:val="00F77E35"/>
    <w:rPr>
      <w:rFonts w:cs="Times New Roman"/>
    </w:rPr>
  </w:style>
  <w:style w:type="character" w:customStyle="1" w:styleId="WW8Num3z1">
    <w:name w:val="WW8Num3z1"/>
    <w:rsid w:val="00F77E35"/>
    <w:rPr>
      <w:rFonts w:ascii="Courier New" w:hAnsi="Courier New" w:cs="Courier New"/>
    </w:rPr>
  </w:style>
  <w:style w:type="character" w:customStyle="1" w:styleId="WW8Num3z2">
    <w:name w:val="WW8Num3z2"/>
    <w:rsid w:val="00F77E35"/>
    <w:rPr>
      <w:rFonts w:ascii="Wingdings" w:hAnsi="Wingdings" w:cs="Wingdings"/>
    </w:rPr>
  </w:style>
  <w:style w:type="character" w:customStyle="1" w:styleId="WW8Num5z1">
    <w:name w:val="WW8Num5z1"/>
    <w:rsid w:val="00F77E3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F77E35"/>
    <w:rPr>
      <w:rFonts w:ascii="Times New Roman" w:hAnsi="Times New Roman" w:cs="Times New Roman"/>
      <w:b w:val="0"/>
      <w:bCs w:val="0"/>
      <w:i/>
      <w:iCs/>
      <w:sz w:val="20"/>
      <w:szCs w:val="20"/>
    </w:rPr>
  </w:style>
  <w:style w:type="character" w:customStyle="1" w:styleId="WW8Num5z4">
    <w:name w:val="WW8Num5z4"/>
    <w:rsid w:val="00F77E35"/>
    <w:rPr>
      <w:rFonts w:cs="Times New Roman"/>
    </w:rPr>
  </w:style>
  <w:style w:type="character" w:customStyle="1" w:styleId="WW8Num7z1">
    <w:name w:val="WW8Num7z1"/>
    <w:rsid w:val="00F77E35"/>
    <w:rPr>
      <w:rFonts w:cs="Times New Roman"/>
    </w:rPr>
  </w:style>
  <w:style w:type="character" w:customStyle="1" w:styleId="WW8Num8z0">
    <w:name w:val="WW8Num8z0"/>
    <w:rsid w:val="00F77E35"/>
    <w:rPr>
      <w:rFonts w:ascii="Times New Roman" w:hAnsi="Times New Roman" w:cs="Times New Roman"/>
      <w:b w:val="0"/>
      <w:bCs w:val="0"/>
      <w:i w:val="0"/>
      <w:iCs w:val="0"/>
      <w:sz w:val="16"/>
      <w:szCs w:val="16"/>
    </w:rPr>
  </w:style>
  <w:style w:type="character" w:customStyle="1" w:styleId="WW-DefaultParagraphFont1">
    <w:name w:val="WW-Default Paragraph Font1"/>
    <w:rsid w:val="00F77E35"/>
  </w:style>
  <w:style w:type="paragraph" w:customStyle="1" w:styleId="Heading">
    <w:name w:val="Heading"/>
    <w:basedOn w:val="a"/>
    <w:next w:val="a0"/>
    <w:rsid w:val="00F77E35"/>
    <w:pPr>
      <w:keepNext/>
      <w:spacing w:before="240" w:after="120"/>
    </w:pPr>
    <w:rPr>
      <w:rFonts w:ascii="Arial" w:eastAsia="DejaVu Sans" w:hAnsi="Arial" w:cs="Lohit Hindi"/>
      <w:sz w:val="28"/>
      <w:szCs w:val="28"/>
    </w:rPr>
  </w:style>
  <w:style w:type="paragraph" w:styleId="a0">
    <w:name w:val="Body Text"/>
    <w:basedOn w:val="a"/>
    <w:link w:val="Char"/>
    <w:rsid w:val="00F77E35"/>
    <w:pPr>
      <w:spacing w:after="6"/>
      <w:ind w:firstLine="288"/>
      <w:jc w:val="both"/>
    </w:pPr>
    <w:rPr>
      <w:spacing w:val="-1"/>
    </w:rPr>
  </w:style>
  <w:style w:type="paragraph" w:styleId="a4">
    <w:name w:val="List"/>
    <w:basedOn w:val="a0"/>
    <w:rsid w:val="00F77E35"/>
    <w:rPr>
      <w:rFonts w:cs="Lohit Hindi"/>
    </w:rPr>
  </w:style>
  <w:style w:type="paragraph" w:styleId="a5">
    <w:name w:val="caption"/>
    <w:basedOn w:val="a"/>
    <w:qFormat/>
    <w:rsid w:val="00F77E35"/>
    <w:pPr>
      <w:suppressLineNumbers/>
      <w:spacing w:before="120" w:after="120"/>
    </w:pPr>
    <w:rPr>
      <w:rFonts w:cs="Lohit Hindi"/>
      <w:i/>
      <w:iCs/>
      <w:sz w:val="24"/>
      <w:szCs w:val="24"/>
    </w:rPr>
  </w:style>
  <w:style w:type="paragraph" w:customStyle="1" w:styleId="Index">
    <w:name w:val="Index"/>
    <w:basedOn w:val="a"/>
    <w:rsid w:val="00F77E35"/>
    <w:pPr>
      <w:suppressLineNumbers/>
    </w:pPr>
    <w:rPr>
      <w:rFonts w:cs="Lohit Hindi"/>
    </w:rPr>
  </w:style>
  <w:style w:type="paragraph" w:customStyle="1" w:styleId="Abstract">
    <w:name w:val="Abstract"/>
    <w:rsid w:val="00F77E35"/>
    <w:pPr>
      <w:suppressAutoHyphens/>
      <w:spacing w:after="200"/>
      <w:ind w:firstLine="170"/>
      <w:jc w:val="both"/>
    </w:pPr>
    <w:rPr>
      <w:rFonts w:eastAsia="SimSun"/>
      <w:b/>
      <w:bCs/>
      <w:sz w:val="18"/>
      <w:szCs w:val="18"/>
      <w:lang w:eastAsia="zh-CN"/>
    </w:rPr>
  </w:style>
  <w:style w:type="paragraph" w:customStyle="1" w:styleId="Affiliation">
    <w:name w:val="Affiliation"/>
    <w:rsid w:val="00F77E35"/>
    <w:pPr>
      <w:suppressAutoHyphens/>
      <w:jc w:val="center"/>
    </w:pPr>
    <w:rPr>
      <w:rFonts w:eastAsia="SimSun"/>
      <w:lang w:eastAsia="zh-CN"/>
    </w:rPr>
  </w:style>
  <w:style w:type="paragraph" w:customStyle="1" w:styleId="Author">
    <w:name w:val="Author"/>
    <w:rsid w:val="00F77E35"/>
    <w:pPr>
      <w:suppressAutoHyphens/>
      <w:spacing w:before="360" w:after="40"/>
      <w:jc w:val="center"/>
    </w:pPr>
    <w:rPr>
      <w:rFonts w:eastAsia="SimSun"/>
      <w:sz w:val="22"/>
      <w:szCs w:val="22"/>
    </w:rPr>
  </w:style>
  <w:style w:type="paragraph" w:customStyle="1" w:styleId="bulletlist">
    <w:name w:val="bullet list"/>
    <w:basedOn w:val="a0"/>
    <w:rsid w:val="00F77E35"/>
    <w:pPr>
      <w:numPr>
        <w:numId w:val="3"/>
      </w:numPr>
      <w:tabs>
        <w:tab w:val="left" w:pos="648"/>
      </w:tabs>
    </w:pPr>
  </w:style>
  <w:style w:type="paragraph" w:customStyle="1" w:styleId="equation">
    <w:name w:val="equation"/>
    <w:basedOn w:val="a"/>
    <w:rsid w:val="00F77E3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F77E35"/>
    <w:pPr>
      <w:numPr>
        <w:numId w:val="6"/>
      </w:numPr>
      <w:suppressAutoHyphens/>
      <w:spacing w:before="80" w:after="200"/>
      <w:jc w:val="center"/>
    </w:pPr>
    <w:rPr>
      <w:rFonts w:eastAsia="SimSun"/>
      <w:sz w:val="16"/>
      <w:szCs w:val="16"/>
    </w:rPr>
  </w:style>
  <w:style w:type="paragraph" w:customStyle="1" w:styleId="footnote">
    <w:name w:val="footnote"/>
    <w:rsid w:val="00F77E35"/>
    <w:pPr>
      <w:numPr>
        <w:numId w:val="2"/>
      </w:numPr>
      <w:tabs>
        <w:tab w:val="left" w:pos="648"/>
      </w:tabs>
      <w:suppressAutoHyphens/>
      <w:spacing w:after="40"/>
    </w:pPr>
    <w:rPr>
      <w:rFonts w:eastAsia="SimSun"/>
      <w:sz w:val="16"/>
      <w:szCs w:val="16"/>
      <w:lang w:eastAsia="zh-CN"/>
    </w:rPr>
  </w:style>
  <w:style w:type="paragraph" w:customStyle="1" w:styleId="keywords">
    <w:name w:val="key words"/>
    <w:rsid w:val="00F77E35"/>
    <w:pPr>
      <w:suppressAutoHyphens/>
      <w:spacing w:after="120"/>
      <w:ind w:firstLine="288"/>
      <w:jc w:val="both"/>
    </w:pPr>
    <w:rPr>
      <w:rFonts w:eastAsia="SimSun"/>
      <w:b/>
      <w:bCs/>
      <w:iCs/>
      <w:sz w:val="18"/>
      <w:szCs w:val="18"/>
    </w:rPr>
  </w:style>
  <w:style w:type="paragraph" w:customStyle="1" w:styleId="papersubtitle">
    <w:name w:val="paper subtitle"/>
    <w:rsid w:val="00F77E35"/>
    <w:pPr>
      <w:suppressAutoHyphens/>
      <w:spacing w:after="120"/>
      <w:jc w:val="center"/>
    </w:pPr>
    <w:rPr>
      <w:rFonts w:eastAsia="MS Mincho"/>
      <w:sz w:val="28"/>
      <w:szCs w:val="28"/>
    </w:rPr>
  </w:style>
  <w:style w:type="paragraph" w:customStyle="1" w:styleId="papertitle">
    <w:name w:val="paper title"/>
    <w:rsid w:val="00F77E35"/>
    <w:pPr>
      <w:suppressAutoHyphens/>
      <w:spacing w:after="120"/>
      <w:jc w:val="center"/>
    </w:pPr>
    <w:rPr>
      <w:rFonts w:eastAsia="MS Mincho"/>
      <w:sz w:val="48"/>
      <w:szCs w:val="48"/>
    </w:rPr>
  </w:style>
  <w:style w:type="paragraph" w:customStyle="1" w:styleId="references">
    <w:name w:val="references"/>
    <w:rsid w:val="00F77E35"/>
    <w:pPr>
      <w:suppressAutoHyphens/>
      <w:spacing w:after="50" w:line="180" w:lineRule="atLeast"/>
      <w:jc w:val="both"/>
    </w:pPr>
    <w:rPr>
      <w:rFonts w:eastAsia="MS Mincho"/>
      <w:sz w:val="18"/>
      <w:szCs w:val="16"/>
    </w:rPr>
  </w:style>
  <w:style w:type="paragraph" w:customStyle="1" w:styleId="sponsors">
    <w:name w:val="sponsors"/>
    <w:rsid w:val="00F77E3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F77E35"/>
    <w:rPr>
      <w:b/>
      <w:bCs/>
      <w:sz w:val="16"/>
      <w:szCs w:val="16"/>
    </w:rPr>
  </w:style>
  <w:style w:type="paragraph" w:customStyle="1" w:styleId="tablecolsubhead">
    <w:name w:val="table col subhead"/>
    <w:basedOn w:val="tablecolhead"/>
    <w:rsid w:val="00F77E35"/>
    <w:rPr>
      <w:i/>
      <w:iCs/>
      <w:sz w:val="15"/>
      <w:szCs w:val="15"/>
    </w:rPr>
  </w:style>
  <w:style w:type="paragraph" w:customStyle="1" w:styleId="tablecopy">
    <w:name w:val="table copy"/>
    <w:rsid w:val="00F77E35"/>
    <w:pPr>
      <w:suppressAutoHyphens/>
      <w:jc w:val="both"/>
    </w:pPr>
    <w:rPr>
      <w:rFonts w:eastAsia="SimSun"/>
      <w:sz w:val="16"/>
      <w:szCs w:val="16"/>
    </w:rPr>
  </w:style>
  <w:style w:type="paragraph" w:customStyle="1" w:styleId="tablefootnote">
    <w:name w:val="table footnote"/>
    <w:rsid w:val="00F77E35"/>
    <w:pPr>
      <w:suppressAutoHyphens/>
      <w:spacing w:before="60" w:after="30"/>
      <w:jc w:val="right"/>
    </w:pPr>
    <w:rPr>
      <w:rFonts w:eastAsia="SimSun"/>
      <w:sz w:val="12"/>
      <w:szCs w:val="12"/>
      <w:lang w:eastAsia="zh-CN"/>
    </w:rPr>
  </w:style>
  <w:style w:type="paragraph" w:customStyle="1" w:styleId="tablehead">
    <w:name w:val="table head"/>
    <w:rsid w:val="00F77E35"/>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F77E35"/>
  </w:style>
  <w:style w:type="paragraph" w:customStyle="1" w:styleId="TableContents">
    <w:name w:val="Table Contents"/>
    <w:basedOn w:val="a"/>
    <w:rsid w:val="00F77E35"/>
    <w:pPr>
      <w:suppressLineNumbers/>
    </w:pPr>
  </w:style>
  <w:style w:type="paragraph" w:customStyle="1" w:styleId="TableHeading">
    <w:name w:val="Table Heading"/>
    <w:basedOn w:val="TableContents"/>
    <w:rsid w:val="00F77E35"/>
    <w:rPr>
      <w:b/>
      <w:bCs/>
    </w:rPr>
  </w:style>
  <w:style w:type="paragraph" w:styleId="a6">
    <w:name w:val="Normal (Web)"/>
    <w:basedOn w:val="a"/>
    <w:uiPriority w:val="99"/>
    <w:rsid w:val="00E5535F"/>
    <w:pPr>
      <w:suppressAutoHyphens w:val="0"/>
      <w:spacing w:before="100" w:beforeAutospacing="1" w:after="100" w:afterAutospacing="1"/>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nhideWhenUsed/>
    <w:rsid w:val="00FA3409"/>
    <w:rPr>
      <w:color w:val="0000FF"/>
      <w:u w:val="single"/>
    </w:rPr>
  </w:style>
  <w:style w:type="paragraph" w:styleId="a7">
    <w:name w:val="footnote text"/>
    <w:aliases w:val="Footnote Text1,Footnote Text2,Footnote Text3,Footnote Text4,Footnote Text5,Footnote Text6,Footnote Text7,Footnote Text11,Footnote Text21,Footnote Text8,Footnote Text12,Footnote Text22,Footnote Text9,Footnote Text13,Footnote Text"/>
    <w:basedOn w:val="a"/>
    <w:link w:val="Char0"/>
    <w:semiHidden/>
    <w:rsid w:val="000C4416"/>
    <w:pPr>
      <w:widowControl w:val="0"/>
      <w:suppressAutoHyphens w:val="0"/>
      <w:autoSpaceDE w:val="0"/>
      <w:autoSpaceDN w:val="0"/>
      <w:adjustRightInd w:val="0"/>
    </w:pPr>
    <w:rPr>
      <w:rFonts w:ascii="Arial" w:eastAsia="Times New Roman" w:hAnsi="Arial"/>
    </w:rPr>
  </w:style>
  <w:style w:type="character" w:customStyle="1" w:styleId="Char0">
    <w:name w:val="نص حاشية سفلية Char"/>
    <w:aliases w:val="Footnote Text1 Char,Footnote Text2 Char,Footnote Text3 Char,Footnote Text4 Char,Footnote Text5 Char,Footnote Text6 Char,Footnote Text7 Char,Footnote Text11 Char,Footnote Text21 Char,Footnote Text8 Char,Footnote Text12 Char"/>
    <w:link w:val="a7"/>
    <w:semiHidden/>
    <w:rsid w:val="000C4416"/>
    <w:rPr>
      <w:rFonts w:ascii="Arial" w:hAnsi="Arial"/>
    </w:rPr>
  </w:style>
  <w:style w:type="character" w:styleId="a8">
    <w:name w:val="footnote reference"/>
    <w:aliases w:val="Footnote Reference"/>
    <w:semiHidden/>
    <w:rsid w:val="000C4416"/>
    <w:rPr>
      <w:rFonts w:cs="Times New Roman"/>
      <w:vertAlign w:val="superscript"/>
    </w:rPr>
  </w:style>
  <w:style w:type="paragraph" w:styleId="a9">
    <w:name w:val="header"/>
    <w:basedOn w:val="a"/>
    <w:link w:val="Char1"/>
    <w:uiPriority w:val="99"/>
    <w:unhideWhenUsed/>
    <w:rsid w:val="000C4416"/>
    <w:pPr>
      <w:tabs>
        <w:tab w:val="center" w:pos="4153"/>
        <w:tab w:val="right" w:pos="8306"/>
      </w:tabs>
    </w:pPr>
  </w:style>
  <w:style w:type="character" w:customStyle="1" w:styleId="Char1">
    <w:name w:val="رأس صفحة Char"/>
    <w:link w:val="a9"/>
    <w:uiPriority w:val="99"/>
    <w:rsid w:val="000C4416"/>
    <w:rPr>
      <w:rFonts w:eastAsia="SimSun"/>
      <w:lang w:eastAsia="zh-CN"/>
    </w:rPr>
  </w:style>
  <w:style w:type="paragraph" w:styleId="aa">
    <w:name w:val="footer"/>
    <w:basedOn w:val="a"/>
    <w:link w:val="Char2"/>
    <w:uiPriority w:val="99"/>
    <w:unhideWhenUsed/>
    <w:rsid w:val="000C4416"/>
    <w:pPr>
      <w:tabs>
        <w:tab w:val="center" w:pos="4153"/>
        <w:tab w:val="right" w:pos="8306"/>
      </w:tabs>
    </w:pPr>
  </w:style>
  <w:style w:type="character" w:customStyle="1" w:styleId="Char2">
    <w:name w:val="تذييل صفحة Char"/>
    <w:link w:val="aa"/>
    <w:uiPriority w:val="99"/>
    <w:rsid w:val="000C4416"/>
    <w:rPr>
      <w:rFonts w:eastAsia="SimSun"/>
      <w:lang w:eastAsia="zh-CN"/>
    </w:rPr>
  </w:style>
  <w:style w:type="paragraph" w:styleId="ab">
    <w:name w:val="List Paragraph"/>
    <w:basedOn w:val="a"/>
    <w:uiPriority w:val="34"/>
    <w:qFormat/>
    <w:rsid w:val="00AE2F15"/>
    <w:pPr>
      <w:ind w:left="720"/>
      <w:contextualSpacing/>
    </w:pPr>
  </w:style>
  <w:style w:type="character" w:customStyle="1" w:styleId="2Char">
    <w:name w:val="عنوان 2 Char"/>
    <w:basedOn w:val="a1"/>
    <w:link w:val="2"/>
    <w:uiPriority w:val="9"/>
    <w:rsid w:val="00AC2311"/>
    <w:rPr>
      <w:rFonts w:eastAsia="SimSun"/>
      <w:i/>
      <w:iCs/>
    </w:rPr>
  </w:style>
  <w:style w:type="character" w:customStyle="1" w:styleId="mw-headline">
    <w:name w:val="mw-headline"/>
    <w:basedOn w:val="a1"/>
    <w:rsid w:val="00AC2311"/>
  </w:style>
  <w:style w:type="character" w:customStyle="1" w:styleId="1Char">
    <w:name w:val="عنوان 1 Char"/>
    <w:basedOn w:val="a1"/>
    <w:link w:val="1"/>
    <w:rsid w:val="00DE3F43"/>
    <w:rPr>
      <w:rFonts w:eastAsia="SimSun"/>
      <w:smallCaps/>
    </w:rPr>
  </w:style>
  <w:style w:type="character" w:customStyle="1" w:styleId="3Char">
    <w:name w:val="عنوان 3 Char"/>
    <w:basedOn w:val="a1"/>
    <w:link w:val="3"/>
    <w:rsid w:val="00DE3F43"/>
    <w:rPr>
      <w:rFonts w:eastAsia="SimSun"/>
      <w:i/>
      <w:iCs/>
    </w:rPr>
  </w:style>
  <w:style w:type="character" w:customStyle="1" w:styleId="4Char">
    <w:name w:val="عنوان 4 Char"/>
    <w:basedOn w:val="a1"/>
    <w:link w:val="4"/>
    <w:rsid w:val="00DE3F43"/>
    <w:rPr>
      <w:rFonts w:eastAsia="SimSun"/>
      <w:i/>
      <w:iCs/>
    </w:rPr>
  </w:style>
  <w:style w:type="character" w:customStyle="1" w:styleId="5Char">
    <w:name w:val="عنوان 5 Char"/>
    <w:basedOn w:val="a1"/>
    <w:link w:val="5"/>
    <w:rsid w:val="00DE3F43"/>
    <w:rPr>
      <w:rFonts w:eastAsia="SimSun"/>
      <w:smallCaps/>
    </w:rPr>
  </w:style>
  <w:style w:type="character" w:customStyle="1" w:styleId="Char">
    <w:name w:val="نص أساسي Char"/>
    <w:basedOn w:val="a1"/>
    <w:link w:val="a0"/>
    <w:rsid w:val="00DE3F43"/>
    <w:rPr>
      <w:rFonts w:eastAsia="SimSun"/>
      <w:spacing w:val="-1"/>
      <w:lang w:eastAsia="zh-CN"/>
    </w:rPr>
  </w:style>
  <w:style w:type="paragraph" w:styleId="ac">
    <w:name w:val="Document Map"/>
    <w:basedOn w:val="a"/>
    <w:link w:val="Char3"/>
    <w:uiPriority w:val="99"/>
    <w:semiHidden/>
    <w:unhideWhenUsed/>
    <w:rsid w:val="00E55EAD"/>
    <w:rPr>
      <w:rFonts w:ascii="Tahoma" w:hAnsi="Tahoma" w:cs="Tahoma"/>
      <w:sz w:val="16"/>
      <w:szCs w:val="16"/>
    </w:rPr>
  </w:style>
  <w:style w:type="character" w:customStyle="1" w:styleId="Char3">
    <w:name w:val="خريطة مستند Char"/>
    <w:basedOn w:val="a1"/>
    <w:link w:val="ac"/>
    <w:uiPriority w:val="99"/>
    <w:semiHidden/>
    <w:rsid w:val="00E55EA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1692226">
      <w:bodyDiv w:val="1"/>
      <w:marLeft w:val="0"/>
      <w:marRight w:val="0"/>
      <w:marTop w:val="0"/>
      <w:marBottom w:val="0"/>
      <w:divBdr>
        <w:top w:val="none" w:sz="0" w:space="0" w:color="auto"/>
        <w:left w:val="none" w:sz="0" w:space="0" w:color="auto"/>
        <w:bottom w:val="none" w:sz="0" w:space="0" w:color="auto"/>
        <w:right w:val="none" w:sz="0" w:space="0" w:color="auto"/>
      </w:divBdr>
    </w:div>
    <w:div w:id="265961663">
      <w:bodyDiv w:val="1"/>
      <w:marLeft w:val="0"/>
      <w:marRight w:val="0"/>
      <w:marTop w:val="0"/>
      <w:marBottom w:val="0"/>
      <w:divBdr>
        <w:top w:val="none" w:sz="0" w:space="0" w:color="auto"/>
        <w:left w:val="none" w:sz="0" w:space="0" w:color="auto"/>
        <w:bottom w:val="none" w:sz="0" w:space="0" w:color="auto"/>
        <w:right w:val="none" w:sz="0" w:space="0" w:color="auto"/>
      </w:divBdr>
    </w:div>
    <w:div w:id="350641869">
      <w:bodyDiv w:val="1"/>
      <w:marLeft w:val="0"/>
      <w:marRight w:val="0"/>
      <w:marTop w:val="0"/>
      <w:marBottom w:val="0"/>
      <w:divBdr>
        <w:top w:val="none" w:sz="0" w:space="0" w:color="auto"/>
        <w:left w:val="none" w:sz="0" w:space="0" w:color="auto"/>
        <w:bottom w:val="none" w:sz="0" w:space="0" w:color="auto"/>
        <w:right w:val="none" w:sz="0" w:space="0" w:color="auto"/>
      </w:divBdr>
    </w:div>
    <w:div w:id="474374349">
      <w:bodyDiv w:val="1"/>
      <w:marLeft w:val="0"/>
      <w:marRight w:val="0"/>
      <w:marTop w:val="0"/>
      <w:marBottom w:val="0"/>
      <w:divBdr>
        <w:top w:val="none" w:sz="0" w:space="0" w:color="auto"/>
        <w:left w:val="none" w:sz="0" w:space="0" w:color="auto"/>
        <w:bottom w:val="none" w:sz="0" w:space="0" w:color="auto"/>
        <w:right w:val="none" w:sz="0" w:space="0" w:color="auto"/>
      </w:divBdr>
    </w:div>
    <w:div w:id="640693251">
      <w:bodyDiv w:val="1"/>
      <w:marLeft w:val="0"/>
      <w:marRight w:val="0"/>
      <w:marTop w:val="0"/>
      <w:marBottom w:val="0"/>
      <w:divBdr>
        <w:top w:val="none" w:sz="0" w:space="0" w:color="auto"/>
        <w:left w:val="none" w:sz="0" w:space="0" w:color="auto"/>
        <w:bottom w:val="none" w:sz="0" w:space="0" w:color="auto"/>
        <w:right w:val="none" w:sz="0" w:space="0" w:color="auto"/>
      </w:divBdr>
    </w:div>
    <w:div w:id="704020347">
      <w:bodyDiv w:val="1"/>
      <w:marLeft w:val="0"/>
      <w:marRight w:val="0"/>
      <w:marTop w:val="0"/>
      <w:marBottom w:val="0"/>
      <w:divBdr>
        <w:top w:val="none" w:sz="0" w:space="0" w:color="auto"/>
        <w:left w:val="none" w:sz="0" w:space="0" w:color="auto"/>
        <w:bottom w:val="none" w:sz="0" w:space="0" w:color="auto"/>
        <w:right w:val="none" w:sz="0" w:space="0" w:color="auto"/>
      </w:divBdr>
    </w:div>
    <w:div w:id="705250654">
      <w:bodyDiv w:val="1"/>
      <w:marLeft w:val="0"/>
      <w:marRight w:val="0"/>
      <w:marTop w:val="0"/>
      <w:marBottom w:val="0"/>
      <w:divBdr>
        <w:top w:val="none" w:sz="0" w:space="0" w:color="auto"/>
        <w:left w:val="none" w:sz="0" w:space="0" w:color="auto"/>
        <w:bottom w:val="none" w:sz="0" w:space="0" w:color="auto"/>
        <w:right w:val="none" w:sz="0" w:space="0" w:color="auto"/>
      </w:divBdr>
    </w:div>
    <w:div w:id="1448543487">
      <w:bodyDiv w:val="1"/>
      <w:marLeft w:val="0"/>
      <w:marRight w:val="0"/>
      <w:marTop w:val="0"/>
      <w:marBottom w:val="0"/>
      <w:divBdr>
        <w:top w:val="none" w:sz="0" w:space="0" w:color="auto"/>
        <w:left w:val="none" w:sz="0" w:space="0" w:color="auto"/>
        <w:bottom w:val="none" w:sz="0" w:space="0" w:color="auto"/>
        <w:right w:val="none" w:sz="0" w:space="0" w:color="auto"/>
      </w:divBdr>
    </w:div>
    <w:div w:id="1584071002">
      <w:bodyDiv w:val="1"/>
      <w:marLeft w:val="0"/>
      <w:marRight w:val="0"/>
      <w:marTop w:val="0"/>
      <w:marBottom w:val="0"/>
      <w:divBdr>
        <w:top w:val="none" w:sz="0" w:space="0" w:color="auto"/>
        <w:left w:val="none" w:sz="0" w:space="0" w:color="auto"/>
        <w:bottom w:val="none" w:sz="0" w:space="0" w:color="auto"/>
        <w:right w:val="none" w:sz="0" w:space="0" w:color="auto"/>
      </w:divBdr>
    </w:div>
    <w:div w:id="1893345879">
      <w:bodyDiv w:val="1"/>
      <w:marLeft w:val="0"/>
      <w:marRight w:val="0"/>
      <w:marTop w:val="0"/>
      <w:marBottom w:val="0"/>
      <w:divBdr>
        <w:top w:val="none" w:sz="0" w:space="0" w:color="auto"/>
        <w:left w:val="none" w:sz="0" w:space="0" w:color="auto"/>
        <w:bottom w:val="none" w:sz="0" w:space="0" w:color="auto"/>
        <w:right w:val="none" w:sz="0" w:space="0" w:color="auto"/>
      </w:divBdr>
    </w:div>
    <w:div w:id="1924489577">
      <w:bodyDiv w:val="1"/>
      <w:marLeft w:val="0"/>
      <w:marRight w:val="0"/>
      <w:marTop w:val="0"/>
      <w:marBottom w:val="0"/>
      <w:divBdr>
        <w:top w:val="none" w:sz="0" w:space="0" w:color="auto"/>
        <w:left w:val="none" w:sz="0" w:space="0" w:color="auto"/>
        <w:bottom w:val="none" w:sz="0" w:space="0" w:color="auto"/>
        <w:right w:val="none" w:sz="0" w:space="0" w:color="auto"/>
      </w:divBdr>
    </w:div>
    <w:div w:id="1930579007">
      <w:bodyDiv w:val="1"/>
      <w:marLeft w:val="0"/>
      <w:marRight w:val="0"/>
      <w:marTop w:val="0"/>
      <w:marBottom w:val="0"/>
      <w:divBdr>
        <w:top w:val="none" w:sz="0" w:space="0" w:color="auto"/>
        <w:left w:val="none" w:sz="0" w:space="0" w:color="auto"/>
        <w:bottom w:val="none" w:sz="0" w:space="0" w:color="auto"/>
        <w:right w:val="none" w:sz="0" w:space="0" w:color="auto"/>
      </w:divBdr>
    </w:div>
    <w:div w:id="19823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fares@mediu.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madfares75@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6D2D-664B-4C7C-A136-A99BDB7A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1480</Words>
  <Characters>8441</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2</cp:revision>
  <cp:lastPrinted>2013-04-30T13:38:00Z</cp:lastPrinted>
  <dcterms:created xsi:type="dcterms:W3CDTF">2013-05-25T20:20:00Z</dcterms:created>
  <dcterms:modified xsi:type="dcterms:W3CDTF">2013-05-25T20:20:00Z</dcterms:modified>
</cp:coreProperties>
</file>