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F0791" w:rsidRDefault="006F0791" w:rsidP="00AE5DD6">
      <w:pPr>
        <w:pStyle w:val="papersubtitle"/>
        <w:bidi/>
        <w:rPr>
          <w:i/>
          <w:iCs/>
          <w:sz w:val="48"/>
          <w:szCs w:val="48"/>
          <w:rtl/>
          <w:lang w:bidi="ar-EG"/>
        </w:rPr>
      </w:pPr>
    </w:p>
    <w:p w:rsidR="000C4416" w:rsidRPr="00D01C0B" w:rsidRDefault="00BD444C" w:rsidP="00BD444C">
      <w:pPr>
        <w:pStyle w:val="papersubtitle"/>
        <w:bidi/>
        <w:rPr>
          <w:i/>
          <w:iCs/>
          <w:sz w:val="48"/>
          <w:szCs w:val="48"/>
          <w:rtl/>
        </w:rPr>
      </w:pPr>
      <w:r w:rsidRPr="00BD444C">
        <w:rPr>
          <w:i/>
          <w:iCs/>
          <w:sz w:val="48"/>
          <w:szCs w:val="48"/>
          <w:rtl/>
        </w:rPr>
        <w:t>ذكر الت</w:t>
      </w:r>
      <w:r w:rsidRPr="00BD444C">
        <w:rPr>
          <w:rFonts w:hint="cs"/>
          <w:i/>
          <w:iCs/>
          <w:sz w:val="48"/>
          <w:szCs w:val="48"/>
          <w:rtl/>
        </w:rPr>
        <w:t>َّ</w:t>
      </w:r>
      <w:r w:rsidRPr="00BD444C">
        <w:rPr>
          <w:i/>
          <w:iCs/>
          <w:sz w:val="48"/>
          <w:szCs w:val="48"/>
          <w:rtl/>
        </w:rPr>
        <w:t>نازع وعلاقته بالفاعل</w:t>
      </w:r>
    </w:p>
    <w:p w:rsidR="00FD7D36" w:rsidRDefault="000C4416" w:rsidP="00287BD5">
      <w:pPr>
        <w:pStyle w:val="papersubtitle"/>
        <w:bidi/>
        <w:rPr>
          <w:rtl/>
        </w:rPr>
      </w:pPr>
      <w:r>
        <w:rPr>
          <w:rFonts w:hint="cs"/>
          <w:i/>
          <w:iCs/>
          <w:rtl/>
        </w:rPr>
        <w:t>بحث في</w:t>
      </w:r>
      <w:r w:rsidR="00D01C0B">
        <w:rPr>
          <w:rFonts w:hint="cs"/>
          <w:i/>
          <w:iCs/>
          <w:rtl/>
        </w:rPr>
        <w:t xml:space="preserve"> </w:t>
      </w:r>
      <w:r w:rsidR="00D01C0B">
        <w:rPr>
          <w:i/>
          <w:iCs/>
        </w:rPr>
        <w:t xml:space="preserve"> </w:t>
      </w:r>
      <w:r w:rsidR="00287BD5">
        <w:rPr>
          <w:rFonts w:hint="cs"/>
          <w:i/>
          <w:iCs/>
          <w:rtl/>
          <w:lang w:bidi="ar-EG"/>
        </w:rPr>
        <w:t>النحو</w:t>
      </w:r>
    </w:p>
    <w:p w:rsidR="00FD7D36" w:rsidRDefault="00FD7D36" w:rsidP="00E5535F">
      <w:pPr>
        <w:bidi/>
        <w:sectPr w:rsidR="00FD7D36">
          <w:pgSz w:w="11906" w:h="16838"/>
          <w:pgMar w:top="1080" w:right="737" w:bottom="2432" w:left="737" w:header="720" w:footer="720" w:gutter="0"/>
          <w:cols w:space="720"/>
          <w:docGrid w:linePitch="360"/>
        </w:sectPr>
      </w:pPr>
    </w:p>
    <w:p w:rsidR="00FD7D36" w:rsidRDefault="00531265" w:rsidP="00531265">
      <w:pPr>
        <w:pStyle w:val="Author"/>
        <w:bidi/>
        <w:rPr>
          <w:rFonts w:eastAsia="Times New Roman"/>
        </w:rPr>
      </w:pPr>
      <w:r>
        <w:rPr>
          <w:rFonts w:hint="cs"/>
          <w:i/>
          <w:iCs/>
          <w:rtl/>
        </w:rPr>
        <w:lastRenderedPageBreak/>
        <w:t>إعداد</w:t>
      </w:r>
      <w:r w:rsidR="00F90E05">
        <w:rPr>
          <w:rFonts w:hint="cs"/>
          <w:i/>
          <w:iCs/>
          <w:rtl/>
        </w:rPr>
        <w:t xml:space="preserve">/ </w:t>
      </w:r>
      <w:r w:rsidR="00D01C0B">
        <w:rPr>
          <w:rFonts w:hint="cs"/>
          <w:i/>
          <w:iCs/>
          <w:rtl/>
        </w:rPr>
        <w:t>منى السيد عوض إبراهيم</w:t>
      </w:r>
    </w:p>
    <w:p w:rsidR="00FD7D36" w:rsidRDefault="00F90E05" w:rsidP="002E0EFA">
      <w:pPr>
        <w:pStyle w:val="Affiliation"/>
        <w:bidi/>
        <w:rPr>
          <w:rFonts w:eastAsia="Times New Roman"/>
          <w:rtl/>
          <w:lang w:bidi="ar-EG"/>
        </w:rPr>
      </w:pPr>
      <w:r>
        <w:rPr>
          <w:rFonts w:hint="cs"/>
          <w:i/>
          <w:iCs/>
          <w:rtl/>
        </w:rPr>
        <w:t>قسم</w:t>
      </w:r>
      <w:r w:rsidR="006226AB">
        <w:rPr>
          <w:rFonts w:hint="cs"/>
          <w:i/>
          <w:iCs/>
          <w:rtl/>
        </w:rPr>
        <w:t xml:space="preserve"> </w:t>
      </w:r>
      <w:r w:rsidR="002E0EFA">
        <w:rPr>
          <w:rFonts w:hint="cs"/>
          <w:i/>
          <w:iCs/>
          <w:rtl/>
          <w:lang w:bidi="ar-EG"/>
        </w:rPr>
        <w:t>اللغة العربية</w:t>
      </w:r>
    </w:p>
    <w:p w:rsidR="00FD7D36" w:rsidRDefault="00F90E05" w:rsidP="00287BD5">
      <w:pPr>
        <w:pStyle w:val="Affiliation"/>
        <w:bidi/>
      </w:pPr>
      <w:r>
        <w:rPr>
          <w:rFonts w:hint="cs"/>
          <w:i/>
          <w:iCs/>
          <w:rtl/>
        </w:rPr>
        <w:t xml:space="preserve">كلية </w:t>
      </w:r>
      <w:r w:rsidR="00287BD5">
        <w:rPr>
          <w:rFonts w:hint="cs"/>
          <w:i/>
          <w:iCs/>
          <w:rtl/>
        </w:rPr>
        <w:t>العلوم الاسلامية</w:t>
      </w:r>
      <w:r w:rsidR="00287BD5">
        <w:rPr>
          <w:i/>
          <w:iCs/>
          <w:rtl/>
        </w:rPr>
        <w:t xml:space="preserve"> </w:t>
      </w:r>
      <w:r>
        <w:rPr>
          <w:i/>
          <w:iCs/>
          <w:rtl/>
        </w:rPr>
        <w:t>–</w:t>
      </w:r>
      <w:r>
        <w:rPr>
          <w:rFonts w:hint="cs"/>
          <w:i/>
          <w:iCs/>
          <w:rtl/>
        </w:rPr>
        <w:t xml:space="preserve"> جامعة المدينة العالمية</w:t>
      </w:r>
      <w:r w:rsidR="00FD7D36">
        <w:rPr>
          <w:rFonts w:eastAsia="Times New Roman"/>
          <w:i/>
          <w:iCs/>
        </w:rPr>
        <w:t xml:space="preserve"> </w:t>
      </w:r>
    </w:p>
    <w:p w:rsidR="00FD7D36" w:rsidRDefault="00F90E05" w:rsidP="00E5535F">
      <w:pPr>
        <w:pStyle w:val="Affiliation"/>
        <w:bidi/>
        <w:rPr>
          <w:rtl/>
        </w:rPr>
      </w:pPr>
      <w:r>
        <w:rPr>
          <w:rFonts w:hint="cs"/>
          <w:rtl/>
        </w:rPr>
        <w:t>شاه علم - ماليزيا</w:t>
      </w:r>
    </w:p>
    <w:p w:rsidR="00FD7D36" w:rsidRDefault="00D01C0B" w:rsidP="00D01C0B">
      <w:pPr>
        <w:pStyle w:val="Affiliation"/>
        <w:bidi/>
      </w:pPr>
      <w:r>
        <w:rPr>
          <w:i/>
          <w:iCs/>
        </w:rPr>
        <w:t>Mona_aoud</w:t>
      </w:r>
      <w:r w:rsidR="003B5B7D">
        <w:rPr>
          <w:i/>
          <w:iCs/>
        </w:rPr>
        <w:t>@</w:t>
      </w:r>
      <w:r>
        <w:rPr>
          <w:i/>
          <w:iCs/>
        </w:rPr>
        <w:t>yahoo</w:t>
      </w:r>
      <w:r w:rsidR="00FA3409" w:rsidRPr="00FA3409">
        <w:rPr>
          <w:i/>
          <w:iCs/>
        </w:rPr>
        <w:t>.</w:t>
      </w:r>
      <w:r>
        <w:rPr>
          <w:i/>
          <w:iCs/>
        </w:rPr>
        <w:t>com</w:t>
      </w:r>
    </w:p>
    <w:p w:rsidR="00FD7D36" w:rsidRPr="00F90E05" w:rsidRDefault="00FD7D36" w:rsidP="00E5535F">
      <w:pPr>
        <w:pStyle w:val="Affiliation"/>
        <w:bidi/>
        <w:jc w:val="both"/>
        <w:rPr>
          <w:color w:val="FF0000"/>
        </w:rPr>
        <w:sectPr w:rsidR="00FD7D36" w:rsidRPr="00F90E05" w:rsidSect="003B5B7D">
          <w:type w:val="continuous"/>
          <w:pgSz w:w="11906" w:h="16838"/>
          <w:pgMar w:top="1080" w:right="737" w:bottom="2432" w:left="737" w:header="720" w:footer="720" w:gutter="0"/>
          <w:cols w:space="566"/>
          <w:bidi/>
          <w:docGrid w:linePitch="360"/>
        </w:sectPr>
      </w:pPr>
    </w:p>
    <w:p w:rsidR="00FD7D36" w:rsidRDefault="00FD7D36" w:rsidP="00E5535F">
      <w:pPr>
        <w:pStyle w:val="Affiliation"/>
        <w:bidi/>
      </w:pPr>
    </w:p>
    <w:p w:rsidR="00FD7D36" w:rsidRDefault="00FD7D36" w:rsidP="00E5535F">
      <w:pPr>
        <w:bidi/>
      </w:pPr>
    </w:p>
    <w:p w:rsidR="00FD7D36" w:rsidRDefault="00FD7D36" w:rsidP="00E5535F">
      <w:pPr>
        <w:bidi/>
        <w:sectPr w:rsidR="00FD7D36" w:rsidSect="00251720">
          <w:type w:val="continuous"/>
          <w:pgSz w:w="11906" w:h="16838"/>
          <w:pgMar w:top="1080" w:right="737" w:bottom="2432" w:left="737" w:header="720" w:footer="720" w:gutter="0"/>
          <w:cols w:space="720"/>
          <w:bidi/>
          <w:docGrid w:linePitch="360"/>
        </w:sectPr>
      </w:pPr>
    </w:p>
    <w:p w:rsidR="00FD7D36" w:rsidRPr="004E49F7" w:rsidRDefault="00E5535F" w:rsidP="00BD444C">
      <w:pPr>
        <w:pStyle w:val="Abstract"/>
        <w:bidi/>
        <w:rPr>
          <w:rtl/>
          <w:lang w:eastAsia="en-US"/>
        </w:rPr>
      </w:pPr>
      <w:r w:rsidRPr="004E49F7">
        <w:rPr>
          <w:rFonts w:hint="cs"/>
          <w:rtl/>
          <w:lang w:eastAsia="en-US"/>
        </w:rPr>
        <w:lastRenderedPageBreak/>
        <w:t>خلاصة</w:t>
      </w:r>
      <w:r w:rsidR="00FD7D36" w:rsidRPr="004E49F7">
        <w:rPr>
          <w:lang w:eastAsia="en-US"/>
        </w:rPr>
        <w:t>—</w:t>
      </w:r>
      <w:r w:rsidR="000C4416" w:rsidRPr="004E49F7">
        <w:rPr>
          <w:rFonts w:hint="cs"/>
          <w:rtl/>
          <w:lang w:eastAsia="en-US"/>
        </w:rPr>
        <w:t>هذا البحث يبحث في</w:t>
      </w:r>
      <w:r w:rsidR="005E2EF9">
        <w:rPr>
          <w:rFonts w:hint="cs"/>
          <w:rtl/>
          <w:lang w:eastAsia="en-US"/>
        </w:rPr>
        <w:t xml:space="preserve"> </w:t>
      </w:r>
      <w:r w:rsidR="005E2EF9" w:rsidRPr="005E2EF9">
        <w:rPr>
          <w:rtl/>
          <w:lang w:eastAsia="en-US"/>
        </w:rPr>
        <w:t>ذكر الت</w:t>
      </w:r>
      <w:r w:rsidR="005E2EF9" w:rsidRPr="005E2EF9">
        <w:rPr>
          <w:rFonts w:hint="cs"/>
          <w:rtl/>
          <w:lang w:eastAsia="en-US"/>
        </w:rPr>
        <w:t>َّ</w:t>
      </w:r>
      <w:r w:rsidR="005E2EF9" w:rsidRPr="005E2EF9">
        <w:rPr>
          <w:rtl/>
          <w:lang w:eastAsia="en-US"/>
        </w:rPr>
        <w:t>نازع وعلاقته بالفاعل</w:t>
      </w:r>
      <w:r w:rsidR="00FB2435">
        <w:rPr>
          <w:rFonts w:hint="cs"/>
          <w:rtl/>
          <w:lang w:eastAsia="en-US"/>
        </w:rPr>
        <w:t>.</w:t>
      </w:r>
    </w:p>
    <w:p w:rsidR="00FD7D36" w:rsidRDefault="00E5535F" w:rsidP="00BD444C">
      <w:pPr>
        <w:pStyle w:val="keywords"/>
        <w:bidi/>
        <w:ind w:firstLine="180"/>
        <w:rPr>
          <w:rtl/>
        </w:rPr>
      </w:pPr>
      <w:r>
        <w:rPr>
          <w:rFonts w:hint="cs"/>
          <w:i/>
          <w:rtl/>
          <w:lang w:eastAsia="zh-CN"/>
        </w:rPr>
        <w:t>الكلمات المفتاحية</w:t>
      </w:r>
      <w:r w:rsidRPr="00455C43">
        <w:rPr>
          <w:rFonts w:hint="cs"/>
          <w:i/>
          <w:rtl/>
          <w:lang w:eastAsia="zh-CN"/>
        </w:rPr>
        <w:t>:</w:t>
      </w:r>
      <w:r w:rsidR="002264BC">
        <w:rPr>
          <w:rFonts w:hint="cs"/>
          <w:i/>
          <w:rtl/>
          <w:lang w:eastAsia="zh-CN"/>
        </w:rPr>
        <w:t xml:space="preserve"> الفاعل، الإعمال، الألفاظ</w:t>
      </w:r>
      <w:r w:rsidR="00B030E1">
        <w:rPr>
          <w:rFonts w:hint="cs"/>
          <w:i/>
          <w:rtl/>
          <w:lang w:eastAsia="zh-CN"/>
        </w:rPr>
        <w:t>.</w:t>
      </w:r>
    </w:p>
    <w:p w:rsidR="00FD7D36" w:rsidRDefault="00DE155D" w:rsidP="002E0EFA">
      <w:pPr>
        <w:pStyle w:val="Heading1"/>
        <w:numPr>
          <w:ilvl w:val="0"/>
          <w:numId w:val="11"/>
        </w:numPr>
        <w:tabs>
          <w:tab w:val="clear" w:pos="216"/>
          <w:tab w:val="clear" w:pos="283"/>
          <w:tab w:val="clear" w:pos="340"/>
          <w:tab w:val="clear" w:pos="397"/>
        </w:tabs>
        <w:bidi/>
        <w:ind w:left="716" w:hanging="140"/>
        <w:rPr>
          <w:b/>
          <w:bCs/>
          <w:rtl/>
        </w:rPr>
      </w:pPr>
      <w:r w:rsidRPr="00E5535F">
        <w:rPr>
          <w:rFonts w:hint="cs"/>
          <w:b/>
          <w:bCs/>
          <w:i/>
          <w:iCs/>
          <w:rtl/>
        </w:rPr>
        <w:t>المقدمة</w:t>
      </w:r>
    </w:p>
    <w:p w:rsidR="002264BC" w:rsidRPr="004D0E98" w:rsidRDefault="00AE5DD6" w:rsidP="002264BC">
      <w:pPr>
        <w:pStyle w:val="Abstract"/>
        <w:bidi/>
        <w:spacing w:after="0" w:line="240" w:lineRule="exact"/>
        <w:ind w:firstLine="173"/>
        <w:rPr>
          <w:rFonts w:hint="cs"/>
          <w:lang w:eastAsia="en-US"/>
        </w:rPr>
      </w:pPr>
      <w:r>
        <w:rPr>
          <w:rFonts w:hint="cs"/>
          <w:rtl/>
          <w:lang w:eastAsia="en-US"/>
        </w:rPr>
        <w:t xml:space="preserve">معرفة </w:t>
      </w:r>
      <w:r w:rsidR="00444EE2">
        <w:rPr>
          <w:rFonts w:hint="cs"/>
          <w:rtl/>
          <w:lang w:eastAsia="en-US"/>
        </w:rPr>
        <w:t>أسس</w:t>
      </w:r>
      <w:r w:rsidR="005E2EF9">
        <w:rPr>
          <w:rFonts w:hint="cs"/>
          <w:rtl/>
          <w:lang w:eastAsia="en-US"/>
        </w:rPr>
        <w:t xml:space="preserve"> </w:t>
      </w:r>
      <w:r w:rsidR="005E2EF9" w:rsidRPr="005E2EF9">
        <w:rPr>
          <w:rtl/>
          <w:lang w:eastAsia="en-US"/>
        </w:rPr>
        <w:t>ذكر الت</w:t>
      </w:r>
      <w:r w:rsidR="005E2EF9" w:rsidRPr="005E2EF9">
        <w:rPr>
          <w:rFonts w:hint="cs"/>
          <w:rtl/>
          <w:lang w:eastAsia="en-US"/>
        </w:rPr>
        <w:t>َّ</w:t>
      </w:r>
      <w:r w:rsidR="005E2EF9" w:rsidRPr="005E2EF9">
        <w:rPr>
          <w:rtl/>
          <w:lang w:eastAsia="en-US"/>
        </w:rPr>
        <w:t>نازع وعلاقته بالفاعل</w:t>
      </w:r>
      <w:r w:rsidR="002264BC">
        <w:rPr>
          <w:rFonts w:hint="cs"/>
          <w:rtl/>
          <w:lang w:eastAsia="en-US"/>
        </w:rPr>
        <w:t xml:space="preserve">، </w:t>
      </w:r>
      <w:r w:rsidR="002264BC" w:rsidRPr="004D0E98">
        <w:rPr>
          <w:rFonts w:hint="cs"/>
          <w:rtl/>
          <w:lang w:eastAsia="en-US"/>
        </w:rPr>
        <w:t>إنَّ سيبويه قال: هذا باب الفاعلين والمفعولين اللذين كل واحد منهما يفعل بفاعله مثل الذي يفعل به وما كان نحو ذلك. أنا أرى أن سيبويه له بصمة هنا كان ينبغي أن تستثمر؛ لكن كثيرًا من الناس لا يقرءون (الكتاب) ولا يقفون على مثل هذه البصمات الجميلة، ما كان أحد يتخيل أن سيبويه يقول بقول الفراء، والخلاف بينهما يسير، أولًا ما رأي الفراء؟ قال الفراء في: قام وقعد زيد، زيد فاعل لـ"قام" و"قعد" معًا، ولا خلاف، وأغلق باب التنازع والنزاع.</w:t>
      </w:r>
    </w:p>
    <w:p w:rsidR="0007783C" w:rsidRPr="00F209F4" w:rsidRDefault="0007783C" w:rsidP="00F209F4">
      <w:pPr>
        <w:pStyle w:val="Abstract"/>
        <w:bidi/>
        <w:spacing w:after="0" w:line="240" w:lineRule="exact"/>
        <w:ind w:firstLine="173"/>
        <w:rPr>
          <w:rtl/>
          <w:lang w:eastAsia="en-US"/>
        </w:rPr>
      </w:pPr>
    </w:p>
    <w:p w:rsidR="00FD7D36" w:rsidRPr="0007783C" w:rsidRDefault="00E5535F" w:rsidP="002E0EFA">
      <w:pPr>
        <w:pStyle w:val="Abstract"/>
        <w:numPr>
          <w:ilvl w:val="0"/>
          <w:numId w:val="11"/>
        </w:numPr>
        <w:bidi/>
        <w:spacing w:after="0"/>
        <w:ind w:left="716" w:hanging="140"/>
        <w:jc w:val="center"/>
        <w:rPr>
          <w:i/>
          <w:iCs/>
          <w:smallCaps/>
          <w:sz w:val="20"/>
          <w:szCs w:val="20"/>
          <w:rtl/>
          <w:lang w:eastAsia="en-US"/>
        </w:rPr>
      </w:pPr>
      <w:r w:rsidRPr="0007783C">
        <w:rPr>
          <w:rFonts w:hint="cs"/>
          <w:i/>
          <w:iCs/>
          <w:smallCaps/>
          <w:sz w:val="20"/>
          <w:szCs w:val="20"/>
          <w:rtl/>
          <w:lang w:eastAsia="en-US"/>
        </w:rPr>
        <w:t>المقالة</w:t>
      </w:r>
    </w:p>
    <w:p w:rsidR="004D0E98" w:rsidRPr="004D0E98" w:rsidRDefault="004D0E98" w:rsidP="004D0E98">
      <w:pPr>
        <w:pStyle w:val="Abstract"/>
        <w:bidi/>
        <w:spacing w:after="0" w:line="240" w:lineRule="exact"/>
        <w:ind w:firstLine="173"/>
        <w:rPr>
          <w:rFonts w:hint="cs"/>
          <w:lang w:eastAsia="en-US"/>
        </w:rPr>
      </w:pPr>
      <w:r w:rsidRPr="004D0E98">
        <w:rPr>
          <w:rFonts w:hint="cs"/>
          <w:rtl/>
          <w:lang w:eastAsia="en-US"/>
        </w:rPr>
        <w:t>قال أبو البقاء وهو يجمع بين التنازع ويجمع بين الفاعل؛ لأن الفاعل مطلوب من الفعل.</w:t>
      </w:r>
    </w:p>
    <w:p w:rsidR="004D0E98" w:rsidRPr="004D0E98" w:rsidRDefault="004D0E98" w:rsidP="004D0E98">
      <w:pPr>
        <w:pStyle w:val="Abstract"/>
        <w:bidi/>
        <w:spacing w:after="0" w:line="240" w:lineRule="exact"/>
        <w:ind w:firstLine="173"/>
        <w:rPr>
          <w:rFonts w:hint="cs"/>
          <w:lang w:eastAsia="en-US"/>
        </w:rPr>
      </w:pPr>
      <w:r w:rsidRPr="004D0E98">
        <w:rPr>
          <w:rFonts w:hint="cs"/>
          <w:rtl/>
          <w:lang w:eastAsia="en-US"/>
        </w:rPr>
        <w:t>أهل الكوفة يقولون: إنَّ العامل الأول هو أولى بالعمل، لأنه جاء مبكرًا، معنى هذا أنَّ الذي جاء أولًا هو الذي يعمل؛ لأنه حقه وجاء مبكرًا، أهل البصرة يرون عكس ذلك، أي: أنهم يرون أنه لا بأس أن يعمل العامل الأول؛ لكن الثاني أولى، لأنه مجاور للمعمول، إذن لا خلاف بين العلماء في إعمال أي العاملين، إنَّما الخلاف في أي العاملين أولى بالعمل؟ وأبو البقاء مع أهل البصرة الذين يرون أنَّ الثاني أحق بالعمل؛ وإن كان إعمال الأول لا بأس به.</w:t>
      </w:r>
    </w:p>
    <w:p w:rsidR="004D0E98" w:rsidRPr="004D0E98" w:rsidRDefault="004D0E98" w:rsidP="004D0E98">
      <w:pPr>
        <w:pStyle w:val="Abstract"/>
        <w:bidi/>
        <w:spacing w:after="0" w:line="240" w:lineRule="exact"/>
        <w:ind w:firstLine="173"/>
        <w:rPr>
          <w:rFonts w:hint="cs"/>
          <w:lang w:eastAsia="en-US"/>
        </w:rPr>
      </w:pPr>
      <w:r w:rsidRPr="004D0E98">
        <w:rPr>
          <w:rFonts w:hint="cs"/>
          <w:rtl/>
          <w:lang w:eastAsia="en-US"/>
        </w:rPr>
        <w:t>أولى الفعلين بالعمل:</w:t>
      </w:r>
    </w:p>
    <w:p w:rsidR="004D0E98" w:rsidRPr="004D0E98" w:rsidRDefault="004D0E98" w:rsidP="004D0E98">
      <w:pPr>
        <w:pStyle w:val="Abstract"/>
        <w:bidi/>
        <w:spacing w:after="0" w:line="240" w:lineRule="exact"/>
        <w:ind w:firstLine="173"/>
        <w:rPr>
          <w:rFonts w:hint="cs"/>
          <w:lang w:eastAsia="en-US"/>
        </w:rPr>
      </w:pPr>
      <w:r w:rsidRPr="004D0E98">
        <w:rPr>
          <w:rFonts w:hint="cs"/>
          <w:rtl/>
          <w:lang w:eastAsia="en-US"/>
        </w:rPr>
        <w:t>قلنا: إنَّ الأصل في: قام وقعد زيد، العلماء لا يختلفون في عمل "قام"، ولا في عمل "قعد"، وإنَّما الخلاف في أي العاملين أولى من صاحبه بالعمل، الذين رأوا أن الأول أولى نظروا إلى أنه مبتدأ به. أي: نظروا إلى أنه له السبق، والذين نظروا إلى أنَّ الثاني أولى نظروا إلى قاعدة الجوار، كأن لكل واحد من البصريين ومن الكوفيين وجهة نظره.</w:t>
      </w:r>
    </w:p>
    <w:p w:rsidR="004D0E98" w:rsidRPr="004D0E98" w:rsidRDefault="004D0E98" w:rsidP="004D0E98">
      <w:pPr>
        <w:pStyle w:val="Abstract"/>
        <w:bidi/>
        <w:spacing w:after="0" w:line="240" w:lineRule="exact"/>
        <w:ind w:firstLine="173"/>
        <w:rPr>
          <w:rFonts w:hint="cs"/>
          <w:lang w:eastAsia="en-US"/>
        </w:rPr>
      </w:pPr>
      <w:r w:rsidRPr="004D0E98">
        <w:rPr>
          <w:rFonts w:hint="cs"/>
          <w:rtl/>
          <w:lang w:eastAsia="en-US"/>
        </w:rPr>
        <w:t>إنَّ سيبويه قال: هذا باب الفاعلين والمفعولين اللذين كل واحد منهما يفعل بفاعله مثل الذي يفعل به وما كان نحو ذلك. أنا أرى أن سيبويه له بصمة هنا كان ينبغي أن تستثمر؛ لكن كثيرًا من الناس لا يقرءون (الكتاب) ولا يقفون على مثل هذه البصمات الجميلة، ما كان أحد يتخيل أن سيبويه يقول بقول الفراء، والخلاف بينهما يسير، أولًا ما رأي الفراء؟ قال الفراء في: قام وقعد زيد، زيد فاعل لـ"قام" و"قعد" معًا، ولا خلاف، وأغلق باب التنازع والنزاع.</w:t>
      </w:r>
    </w:p>
    <w:p w:rsidR="004D0E98" w:rsidRPr="004D0E98" w:rsidRDefault="004D0E98" w:rsidP="004D0E98">
      <w:pPr>
        <w:pStyle w:val="Abstract"/>
        <w:bidi/>
        <w:spacing w:after="0" w:line="240" w:lineRule="exact"/>
        <w:ind w:firstLine="173"/>
        <w:rPr>
          <w:rFonts w:hint="cs"/>
          <w:lang w:eastAsia="en-US"/>
        </w:rPr>
      </w:pPr>
      <w:r w:rsidRPr="004D0E98">
        <w:rPr>
          <w:rFonts w:hint="cs"/>
          <w:rtl/>
          <w:lang w:eastAsia="en-US"/>
        </w:rPr>
        <w:t>سيبويه يقول ذلك برمته، ولكن بأسلوب جديد، قال سيبويه: وهو قولك: ضربت وضربني زيد، وبدأ سيبويه بالمشكلة؛ وآثر أن يبدأ بها حتى يعلل لبصمته، أي: لم يبدأ بـ قام وقعد زيد، وإنما بدأ بهذا المثال: ضربت وضربني زيد. ولأنه بعد الخليل إمام أهل البصرة؛ فقد جعل العمل لضرب الثانية، يعني لم يقل: ضربني وضربت زيد، على إعمال ضرب الأولى، وإنَّما قال: ضربت، و"ضرب" فعل ماضٍ، والتاء فاعل، وضربني زيد، فأعمل "ضرب" الثانية، والنون للوقاية، والياء مفعول، و"زيد" فاعل لـ"ضرب"، وقال: وضربني وضربت زيدًا أيضًا، أعمل "ضرب" الثانية التي فيها التاء فاعل و"زيدًًا" مفعول به لـ"ضرب" الثانية.</w:t>
      </w:r>
    </w:p>
    <w:p w:rsidR="004D0E98" w:rsidRPr="004D0E98" w:rsidRDefault="004D0E98" w:rsidP="004D0E98">
      <w:pPr>
        <w:pStyle w:val="Abstract"/>
        <w:bidi/>
        <w:spacing w:after="0" w:line="240" w:lineRule="exact"/>
        <w:ind w:firstLine="173"/>
        <w:rPr>
          <w:rFonts w:hint="cs"/>
          <w:lang w:eastAsia="en-US"/>
        </w:rPr>
      </w:pPr>
      <w:r w:rsidRPr="004D0E98">
        <w:rPr>
          <w:rFonts w:hint="cs"/>
          <w:rtl/>
          <w:lang w:eastAsia="en-US"/>
        </w:rPr>
        <w:lastRenderedPageBreak/>
        <w:t>الملاحظ: أن "ضرب" الأولى في المثال الأول، العاملان: "ضرب" التي في ضربت، و"ضرب" التي في ضربني، والتنازع في هذا المثال الذي ذكره سيبويه. أن "ضرب" التي في ضربت تطلب زيدًا مفعولًا به، و"ضرب" التي في ضربني تطلب زيدًا فاعلًا، إذن تنازع الفعلان؛ ولكن لم يتنازعا على وجه واحد، يعني هما متنازعان طالبان لزيد؛ لكن الأول يطلبه مفعولًا به، والثاني يطلبه فاعلًا، والسياق والنظام الذي وضعه الإمام، أنه سد حاجة الثاني؛ لأنَّ أهل البصرة يرون أنَّ الثاني أحق بالعمل وأولى؛ لأنه مجاور للمتنازع فيه.</w:t>
      </w:r>
    </w:p>
    <w:p w:rsidR="004D0E98" w:rsidRPr="004D0E98" w:rsidRDefault="004D0E98" w:rsidP="004D0E98">
      <w:pPr>
        <w:pStyle w:val="Abstract"/>
        <w:bidi/>
        <w:spacing w:after="0" w:line="240" w:lineRule="exact"/>
        <w:ind w:firstLine="173"/>
        <w:rPr>
          <w:rFonts w:hint="cs"/>
          <w:lang w:eastAsia="en-US"/>
        </w:rPr>
      </w:pPr>
      <w:r w:rsidRPr="004D0E98">
        <w:rPr>
          <w:rFonts w:hint="cs"/>
          <w:rtl/>
          <w:lang w:eastAsia="en-US"/>
        </w:rPr>
        <w:t>وفي المثال الثاني قال: وضربني وضربت زيدًا، بهذا النطق وهذه الكيفية؛ يكون زيدًا مفعول به، ولا يصح أن يقال: ضربني زيدًا، وإنَّما وضربت زيدًا، إذن سيبويه أيضًا أعمل الثاني؛ فنصب زيدًا له على اعتبار أنه مفعول به.</w:t>
      </w:r>
    </w:p>
    <w:p w:rsidR="004D0E98" w:rsidRPr="004D0E98" w:rsidRDefault="004D0E98" w:rsidP="004D0E98">
      <w:pPr>
        <w:pStyle w:val="Abstract"/>
        <w:bidi/>
        <w:spacing w:after="0" w:line="240" w:lineRule="exact"/>
        <w:ind w:firstLine="173"/>
        <w:rPr>
          <w:rFonts w:hint="cs"/>
          <w:lang w:eastAsia="en-US"/>
        </w:rPr>
      </w:pPr>
      <w:r w:rsidRPr="004D0E98">
        <w:rPr>
          <w:rFonts w:hint="cs"/>
          <w:rtl/>
          <w:lang w:eastAsia="en-US"/>
        </w:rPr>
        <w:t>قال سيبويه: إنَّ الاسم يعمل في الذي يليه، فالعامل في اللفظ أحد الفعلين، وهو عين ما قاله الفراء؛ إلا أنَّ الفراء لم يتعرض للفظ ولم يتعرض لمعنى، إنَّما قال هو فاعل لهما.</w:t>
      </w:r>
    </w:p>
    <w:p w:rsidR="004D0E98" w:rsidRPr="004D0E98" w:rsidRDefault="004D0E98" w:rsidP="004D0E98">
      <w:pPr>
        <w:pStyle w:val="Abstract"/>
        <w:bidi/>
        <w:spacing w:after="0" w:line="240" w:lineRule="exact"/>
        <w:ind w:firstLine="173"/>
        <w:rPr>
          <w:rFonts w:hint="cs"/>
          <w:lang w:eastAsia="en-US"/>
        </w:rPr>
      </w:pPr>
      <w:r w:rsidRPr="004D0E98">
        <w:rPr>
          <w:rFonts w:hint="cs"/>
          <w:rtl/>
          <w:lang w:eastAsia="en-US"/>
        </w:rPr>
        <w:t>إذن سيبويه من أئمة البصريين ويقول: إن وجه الكلام أن تقول: خشنت بصدره وصدر زيد، يعني عطف على الضمير المجرور الذي هو الهاء في قوله: بصدره، بإعادة الجار، والذي جر الضمير في قوله: بصدره الإضافة؛ صدر مضافة والهاء مضاف إليه مبني في محل جر.</w:t>
      </w:r>
    </w:p>
    <w:p w:rsidR="004D0E98" w:rsidRPr="004D0E98" w:rsidRDefault="004D0E98" w:rsidP="004D0E98">
      <w:pPr>
        <w:pStyle w:val="Abstract"/>
        <w:bidi/>
        <w:spacing w:after="0" w:line="240" w:lineRule="exact"/>
        <w:ind w:firstLine="173"/>
        <w:rPr>
          <w:rFonts w:hint="cs"/>
          <w:lang w:eastAsia="en-US"/>
        </w:rPr>
      </w:pPr>
      <w:r w:rsidRPr="004D0E98">
        <w:rPr>
          <w:rtl/>
          <w:lang w:eastAsia="en-US"/>
        </w:rPr>
        <w:t>وجه الكلام عند سيبويه إذن، أن يعاد الجار، ووجه الكلام إنَّما هو تذكير بقاعدة ضمن ذكره قاعدة، كأن سيبويه يقول لنا: إن وجه الكلام أن يعمل الثاني لقربه، وإذا عمل الثاني لقربه؛ كان ذلك وجه الكلام؛ إلا أنه أضاف في أولوية إعمال الثاني أنه المخاطب -والمخاطَب معني به- قد عرف أن</w:t>
      </w:r>
      <w:r w:rsidRPr="004D0E98">
        <w:rPr>
          <w:rFonts w:hint="cs"/>
          <w:rtl/>
          <w:lang w:eastAsia="en-US"/>
        </w:rPr>
        <w:t>َّ</w:t>
      </w:r>
      <w:r w:rsidRPr="004D0E98">
        <w:rPr>
          <w:rtl/>
          <w:lang w:eastAsia="en-US"/>
        </w:rPr>
        <w:t xml:space="preserve"> الأول قد وقع بزيد فليس هناك إبهام. ثم قال: وقد جاء في الشعر من الاستغناء أشد من هذا</w:t>
      </w:r>
      <w:r w:rsidRPr="004D0E98">
        <w:rPr>
          <w:rFonts w:hint="cs"/>
          <w:rtl/>
          <w:lang w:eastAsia="en-US"/>
        </w:rPr>
        <w:t>.</w:t>
      </w:r>
    </w:p>
    <w:p w:rsidR="004D0E98" w:rsidRPr="004D0E98" w:rsidRDefault="004D0E98" w:rsidP="004D0E98">
      <w:pPr>
        <w:pStyle w:val="Abstract"/>
        <w:bidi/>
        <w:spacing w:after="0" w:line="240" w:lineRule="exact"/>
        <w:ind w:firstLine="173"/>
        <w:rPr>
          <w:rFonts w:hint="cs"/>
          <w:lang w:eastAsia="en-US"/>
        </w:rPr>
      </w:pPr>
      <w:r w:rsidRPr="004D0E98">
        <w:rPr>
          <w:rFonts w:hint="cs"/>
          <w:rtl/>
          <w:lang w:eastAsia="en-US"/>
        </w:rPr>
        <w:t>كل ذلك استطراد واستقراء لسيبويه يبين لنا فيه بأن الحذف لدلالة المذكور أمر وردت به أساليب العرب؛ لكنه على قسمين:</w:t>
      </w:r>
    </w:p>
    <w:p w:rsidR="004D0E98" w:rsidRPr="004D0E98" w:rsidRDefault="004D0E98" w:rsidP="004D0E98">
      <w:pPr>
        <w:pStyle w:val="Abstract"/>
        <w:bidi/>
        <w:spacing w:after="0" w:line="240" w:lineRule="exact"/>
        <w:ind w:firstLine="173"/>
        <w:rPr>
          <w:rFonts w:hint="cs"/>
          <w:rtl/>
          <w:lang w:eastAsia="en-US"/>
        </w:rPr>
      </w:pPr>
      <w:r w:rsidRPr="004D0E98">
        <w:rPr>
          <w:rFonts w:hint="cs"/>
          <w:rtl/>
          <w:lang w:eastAsia="en-US"/>
        </w:rPr>
        <w:t xml:space="preserve">القسم الأول: أنه مما جاء على الاطراد. </w:t>
      </w:r>
    </w:p>
    <w:p w:rsidR="004D0E98" w:rsidRPr="004D0E98" w:rsidRDefault="004D0E98" w:rsidP="004D0E98">
      <w:pPr>
        <w:pStyle w:val="Abstract"/>
        <w:bidi/>
        <w:spacing w:after="0" w:line="240" w:lineRule="exact"/>
        <w:ind w:firstLine="173"/>
        <w:rPr>
          <w:rFonts w:hint="cs"/>
          <w:lang w:eastAsia="en-US"/>
        </w:rPr>
      </w:pPr>
      <w:r w:rsidRPr="004D0E98">
        <w:rPr>
          <w:rFonts w:hint="cs"/>
          <w:rtl/>
          <w:lang w:eastAsia="en-US"/>
        </w:rPr>
        <w:t>القسم الثاني: مما جاء على النكران الذي عبر عنه إذن، هناك حذف من الأول لدلالة الثاني، وعاد سيبويه إلى أن يقول: ترك أن يكون للأول خبر حين استغنى بالآخر؛ ليعلم المخاطب أنَّ الأول قد دخل في ذلك، فإني -لما قال-: وقيارًا بها لغريب: أي فإني لغريب، نحن بما عندنا وأنت بما عندك راضٍ: أي: نحن بما عندنا راضون وأنت بما عندك راضٍ، وعلاقته بالتنازع تتجسد في قوله:</w:t>
      </w:r>
    </w:p>
    <w:tbl>
      <w:tblPr>
        <w:bidiVisual/>
        <w:tblW w:w="0" w:type="auto"/>
        <w:jc w:val="center"/>
        <w:tblInd w:w="70" w:type="dxa"/>
        <w:tblLook w:val="01E0"/>
      </w:tblPr>
      <w:tblGrid>
        <w:gridCol w:w="2348"/>
        <w:gridCol w:w="441"/>
        <w:gridCol w:w="2393"/>
      </w:tblGrid>
      <w:tr w:rsidR="004D0E98" w:rsidRPr="004D0E98" w:rsidTr="003A1B1A">
        <w:trPr>
          <w:trHeight w:hRule="exact" w:val="510"/>
          <w:jc w:val="center"/>
        </w:trPr>
        <w:tc>
          <w:tcPr>
            <w:tcW w:w="3063" w:type="dxa"/>
            <w:vAlign w:val="center"/>
          </w:tcPr>
          <w:p w:rsidR="004D0E98" w:rsidRPr="004D0E98" w:rsidRDefault="004D0E98" w:rsidP="004D0E98">
            <w:pPr>
              <w:pStyle w:val="Abstract"/>
              <w:bidi/>
              <w:spacing w:after="0" w:line="240" w:lineRule="exact"/>
              <w:ind w:firstLine="173"/>
              <w:rPr>
                <w:rFonts w:hint="cs"/>
                <w:lang w:eastAsia="en-US"/>
              </w:rPr>
            </w:pPr>
            <w:r w:rsidRPr="004D0E98">
              <w:rPr>
                <w:rFonts w:hint="cs"/>
                <w:rtl/>
                <w:lang w:eastAsia="en-US"/>
              </w:rPr>
              <w:t>ولو لم تحمل الكلام على الآخر</w:t>
            </w:r>
            <w:r w:rsidRPr="004D0E98">
              <w:rPr>
                <w:rtl/>
                <w:lang w:eastAsia="en-US"/>
              </w:rPr>
              <w:br/>
            </w:r>
          </w:p>
        </w:tc>
        <w:tc>
          <w:tcPr>
            <w:tcW w:w="494" w:type="dxa"/>
            <w:vAlign w:val="center"/>
          </w:tcPr>
          <w:p w:rsidR="004D0E98" w:rsidRPr="004D0E98" w:rsidRDefault="004D0E98" w:rsidP="004D0E98">
            <w:pPr>
              <w:pStyle w:val="Abstract"/>
              <w:bidi/>
              <w:spacing w:after="0" w:line="240" w:lineRule="exact"/>
              <w:ind w:firstLine="173"/>
              <w:rPr>
                <w:rFonts w:hint="cs"/>
                <w:rtl/>
                <w:lang w:eastAsia="en-US"/>
              </w:rPr>
            </w:pPr>
            <w:r w:rsidRPr="004D0E98">
              <w:rPr>
                <w:rFonts w:hint="cs"/>
                <w:rtl/>
                <w:lang w:eastAsia="en-US"/>
              </w:rPr>
              <w:t>*</w:t>
            </w:r>
          </w:p>
        </w:tc>
        <w:tc>
          <w:tcPr>
            <w:tcW w:w="3019" w:type="dxa"/>
            <w:vAlign w:val="center"/>
          </w:tcPr>
          <w:p w:rsidR="004D0E98" w:rsidRPr="004D0E98" w:rsidRDefault="004D0E98" w:rsidP="004D0E98">
            <w:pPr>
              <w:pStyle w:val="Abstract"/>
              <w:bidi/>
              <w:spacing w:after="0" w:line="240" w:lineRule="exact"/>
              <w:ind w:firstLine="173"/>
              <w:rPr>
                <w:lang w:eastAsia="en-US"/>
              </w:rPr>
            </w:pPr>
            <w:r w:rsidRPr="004D0E98">
              <w:rPr>
                <w:rFonts w:hint="cs"/>
                <w:rtl/>
                <w:lang w:eastAsia="en-US"/>
              </w:rPr>
              <w:t> لقلتَ ضربتُ وضربوني قومُك</w:t>
            </w:r>
            <w:r w:rsidRPr="004D0E98">
              <w:rPr>
                <w:rtl/>
                <w:lang w:eastAsia="en-US"/>
              </w:rPr>
              <w:br/>
            </w:r>
          </w:p>
        </w:tc>
      </w:tr>
    </w:tbl>
    <w:p w:rsidR="004D0E98" w:rsidRPr="004D0E98" w:rsidRDefault="004D0E98" w:rsidP="004D0E98">
      <w:pPr>
        <w:pStyle w:val="Abstract"/>
        <w:bidi/>
        <w:spacing w:after="0" w:line="240" w:lineRule="exact"/>
        <w:ind w:firstLine="173"/>
        <w:rPr>
          <w:rFonts w:hint="cs"/>
          <w:lang w:eastAsia="en-US"/>
        </w:rPr>
      </w:pPr>
      <w:r w:rsidRPr="004D0E98">
        <w:rPr>
          <w:rFonts w:hint="cs"/>
          <w:rtl/>
          <w:lang w:eastAsia="en-US"/>
        </w:rPr>
        <w:t>لأنك حين قلت: ضربت وضربوني قومُك؛ هذا لا يجوز، وإنَّما تقول: ضربت وضربوني قومَك، كأنك قلت: ضربت قومك وضربوني أي: قومك، إذن الواو التي في ضربوني إضمار في ضرب -كما يقول: النحاة من بعد سيبويه- وما كنا قد أضمرنا في الثاني؛ إذن فنحن قد أعملنا الأول، ولذلك حين قال: ضربتُ، ضرب: فعل ماض، والتاء: فاعل مبني في محل رفع، وقومك: مفعول به، وبقي: وضربوني، أي الواو التي هي فاعل لضرب تعود على القوم المتأخر لفظًا ورتبة، وهذه المسألة من المسائل التي ذكرها ابن هشام في (مغني اللبيب).</w:t>
      </w:r>
    </w:p>
    <w:p w:rsidR="004D0E98" w:rsidRPr="004D0E98" w:rsidRDefault="004D0E98" w:rsidP="004D0E98">
      <w:pPr>
        <w:pStyle w:val="Abstract"/>
        <w:bidi/>
        <w:spacing w:after="0" w:line="240" w:lineRule="exact"/>
        <w:ind w:firstLine="173"/>
        <w:rPr>
          <w:rFonts w:hint="cs"/>
          <w:lang w:eastAsia="en-US"/>
        </w:rPr>
      </w:pPr>
      <w:r w:rsidRPr="004D0E98">
        <w:rPr>
          <w:rFonts w:hint="cs"/>
          <w:rtl/>
          <w:lang w:eastAsia="en-US"/>
        </w:rPr>
        <w:lastRenderedPageBreak/>
        <w:t>وسيبويه من أنصار إعمال الثاني. يقول: إنَّما كلامهم: ضربت وضربني قومُك، بضم الميم، إذن أعمل سيبويه الثانية، وهو: ضرب، ضرب: فعل ماض، والتاء فاعل، وضربني، ضرب: فعل ماض، والنون للوقاية، والياء مفعول، وقومُك فاعل لـ"ضرب" الثانية. وإذا قلت: ضربني؛ لم يكن سبيل للأول؛ لأنك لا تقول: ضربني، وأنت تجعل المضمر جميعًا، ولو أعملت الأول؛ لقلت: مررت ومر بي بزيد، عاد إلى قاعدة العطف على الضمير المجرور، وقال: لا بد من إعادة الجار فسوف تقول: مررت ومر بي بزيد، أي: ستعيد الجار قال: وإنَّما قبح هذا وقبحه أنهم قد جعلوا الأقرب أولى إذا لم ينقض معنًى:</w:t>
      </w:r>
    </w:p>
    <w:tbl>
      <w:tblPr>
        <w:bidiVisual/>
        <w:tblW w:w="5058" w:type="dxa"/>
        <w:jc w:val="center"/>
        <w:tblInd w:w="331" w:type="dxa"/>
        <w:tblLook w:val="01E0"/>
      </w:tblPr>
      <w:tblGrid>
        <w:gridCol w:w="2250"/>
        <w:gridCol w:w="418"/>
        <w:gridCol w:w="2390"/>
      </w:tblGrid>
      <w:tr w:rsidR="004D0E98" w:rsidRPr="004D0E98" w:rsidTr="002264BC">
        <w:trPr>
          <w:trHeight w:hRule="exact" w:val="510"/>
          <w:jc w:val="center"/>
        </w:trPr>
        <w:tc>
          <w:tcPr>
            <w:tcW w:w="2250" w:type="dxa"/>
            <w:vAlign w:val="center"/>
          </w:tcPr>
          <w:p w:rsidR="004D0E98" w:rsidRPr="004D0E98" w:rsidRDefault="004D0E98" w:rsidP="004D0E98">
            <w:pPr>
              <w:pStyle w:val="Abstract"/>
              <w:bidi/>
              <w:spacing w:after="0" w:line="240" w:lineRule="exact"/>
              <w:ind w:firstLine="173"/>
              <w:rPr>
                <w:rFonts w:hint="cs"/>
                <w:lang w:eastAsia="en-US"/>
              </w:rPr>
            </w:pPr>
            <w:r w:rsidRPr="004D0E98">
              <w:rPr>
                <w:rFonts w:hint="cs"/>
                <w:rtl/>
                <w:lang w:eastAsia="en-US"/>
              </w:rPr>
              <w:t>ولكن نصفًا لو سببتُ وسبني</w:t>
            </w:r>
            <w:r w:rsidRPr="004D0E98">
              <w:rPr>
                <w:rtl/>
                <w:lang w:eastAsia="en-US"/>
              </w:rPr>
              <w:br/>
            </w:r>
          </w:p>
        </w:tc>
        <w:tc>
          <w:tcPr>
            <w:tcW w:w="418" w:type="dxa"/>
            <w:vAlign w:val="center"/>
          </w:tcPr>
          <w:p w:rsidR="004D0E98" w:rsidRPr="004D0E98" w:rsidRDefault="004D0E98" w:rsidP="004D0E98">
            <w:pPr>
              <w:pStyle w:val="Abstract"/>
              <w:bidi/>
              <w:spacing w:after="0" w:line="240" w:lineRule="exact"/>
              <w:ind w:firstLine="173"/>
              <w:rPr>
                <w:rFonts w:hint="cs"/>
                <w:rtl/>
                <w:lang w:eastAsia="en-US"/>
              </w:rPr>
            </w:pPr>
            <w:r w:rsidRPr="004D0E98">
              <w:rPr>
                <w:rFonts w:hint="cs"/>
                <w:rtl/>
                <w:lang w:eastAsia="en-US"/>
              </w:rPr>
              <w:t>*</w:t>
            </w:r>
          </w:p>
        </w:tc>
        <w:tc>
          <w:tcPr>
            <w:tcW w:w="2390" w:type="dxa"/>
            <w:vAlign w:val="center"/>
          </w:tcPr>
          <w:p w:rsidR="004D0E98" w:rsidRPr="004D0E98" w:rsidRDefault="004D0E98" w:rsidP="004D0E98">
            <w:pPr>
              <w:pStyle w:val="Abstract"/>
              <w:bidi/>
              <w:spacing w:after="0" w:line="240" w:lineRule="exact"/>
              <w:ind w:firstLine="173"/>
              <w:rPr>
                <w:lang w:eastAsia="en-US"/>
              </w:rPr>
            </w:pPr>
            <w:r w:rsidRPr="004D0E98">
              <w:rPr>
                <w:rFonts w:hint="cs"/>
                <w:rtl/>
                <w:lang w:eastAsia="en-US"/>
              </w:rPr>
              <w:t>بنو عبد شمسٍ من مناف وهاشم</w:t>
            </w:r>
            <w:r w:rsidRPr="004D0E98">
              <w:rPr>
                <w:rtl/>
                <w:lang w:eastAsia="en-US"/>
              </w:rPr>
              <w:br/>
            </w:r>
          </w:p>
        </w:tc>
      </w:tr>
    </w:tbl>
    <w:p w:rsidR="004D0E98" w:rsidRPr="004D0E98" w:rsidRDefault="004D0E98" w:rsidP="004D0E98">
      <w:pPr>
        <w:pStyle w:val="Abstract"/>
        <w:bidi/>
        <w:spacing w:after="0" w:line="240" w:lineRule="exact"/>
        <w:ind w:firstLine="173"/>
        <w:rPr>
          <w:rFonts w:hint="cs"/>
          <w:lang w:eastAsia="en-US"/>
        </w:rPr>
      </w:pPr>
      <w:r w:rsidRPr="004D0E98">
        <w:rPr>
          <w:rFonts w:hint="cs"/>
          <w:rtl/>
          <w:lang w:eastAsia="en-US"/>
        </w:rPr>
        <w:t>إذن سيبويه حين ذكر المسألة؛ ذكرها من عدة أوجه: ذكرها من وجه أن التنازع إعمال، وأنه لا بأس أن يعمل أي العاملين، وذكر كذلك أن أولى العاملين بالعمل إنَّما هو الثاني، وأنه يترتب على إعمال الأول ما منعه البصريون من العطف على الضمير المجرور دون إعادة الجار، ثم قال منبهًا على اللغة التي هي لغة طيئ وأزد شَنُوءَة: ضربتُ وضربوني قومُك، قال: لا بد أن تنصب إلا في قول من قال: أكلوني البراغيث. سيبويه يقف وقفة من هذه اللغة حيث قال: هناك من العرب من يقول: ضربت وضربوني قومُك، بإلحاق الفعل علامة الجمع حين يكون الفاعل جمعًا، أي: أنهم يقولون: ضربني الرجل، وضرباني الرجلان، وضربوني الرجال، وهي لغة طيئ وأزد شَنُوءَة.</w:t>
      </w:r>
    </w:p>
    <w:p w:rsidR="004D0E98" w:rsidRPr="004D0E98" w:rsidRDefault="004D0E98" w:rsidP="004D0E98">
      <w:pPr>
        <w:pStyle w:val="Abstract"/>
        <w:bidi/>
        <w:spacing w:after="0" w:line="240" w:lineRule="exact"/>
        <w:ind w:firstLine="173"/>
        <w:rPr>
          <w:rFonts w:hint="cs"/>
          <w:lang w:eastAsia="en-US"/>
        </w:rPr>
      </w:pPr>
      <w:r w:rsidRPr="004D0E98">
        <w:rPr>
          <w:rFonts w:hint="cs"/>
          <w:rtl/>
          <w:lang w:eastAsia="en-US"/>
        </w:rPr>
        <w:t>وعلى هذا الحد تقول: ضربت وضربني عبدُ الله، معنى ضربت وضربني عبدُ الله: أنَّ سيبويه يعمل الثاني، ضرب: فعل ماض والنون للوقاية والياء مفعول به، وعبدُ: فاعل لضرب التي اتصلت بها نون الوقاية، أما ضربت، فضرب: فعل ماض والتاء فاعل مبني في محل رفع، وضربني عبدُ: أعمل الثاني فالذي تنازع مع الأول؛ فتقول: ضربت وضربني عبدُ الله، ثم قال: تضمر كما أضمرت في ضربوني، فإن قلت: ضربني وضربتهم قومُك؛ رفعته.</w:t>
      </w:r>
    </w:p>
    <w:p w:rsidR="004D0E98" w:rsidRPr="004D0E98" w:rsidRDefault="004D0E98" w:rsidP="004D0E98">
      <w:pPr>
        <w:pStyle w:val="Abstract"/>
        <w:bidi/>
        <w:spacing w:after="0" w:line="240" w:lineRule="exact"/>
        <w:ind w:firstLine="173"/>
        <w:rPr>
          <w:rFonts w:hint="cs"/>
          <w:lang w:eastAsia="en-US"/>
        </w:rPr>
      </w:pPr>
      <w:r w:rsidRPr="004D0E98">
        <w:rPr>
          <w:rFonts w:hint="cs"/>
          <w:rtl/>
          <w:lang w:eastAsia="en-US"/>
        </w:rPr>
        <w:t>رفعت لأنَّ الآخر شغل فأضمر فيه، كأنك قلت: ضربني قومُك وضربتهم، على التقديم والتأخير.</w:t>
      </w:r>
    </w:p>
    <w:p w:rsidR="004D0E98" w:rsidRPr="004D0E98" w:rsidRDefault="004D0E98" w:rsidP="004D0E98">
      <w:pPr>
        <w:pStyle w:val="Abstract"/>
        <w:bidi/>
        <w:spacing w:after="0" w:line="240" w:lineRule="exact"/>
        <w:ind w:firstLine="173"/>
        <w:rPr>
          <w:rFonts w:hint="cs"/>
          <w:rtl/>
          <w:lang w:eastAsia="en-US"/>
        </w:rPr>
      </w:pPr>
      <w:r w:rsidRPr="004D0E98">
        <w:rPr>
          <w:rFonts w:hint="cs"/>
          <w:rtl/>
          <w:lang w:eastAsia="en-US"/>
        </w:rPr>
        <w:t>هنا سيبويه يقول: كأنك قلت: ضربني قومُك وضربتهم، على التقديم والتأخير، إذن إخراجها من الباب من باب التنازع على التقديم والتأخير، كأنك قلت: ضربني قومُك، وقلت: وضربتُهم، إذا أعربت هذا الكلام؛ لا يكون اجتماع عاملين على معمول واحد هذا يطلبه فاعلًا والآخر يطلبه مفعولًا أو العاملان يطلب كلاهما ما بعده فاعلًا له، ونحو ذلك.</w:t>
      </w:r>
    </w:p>
    <w:p w:rsidR="004D0E98" w:rsidRPr="004D0E98" w:rsidRDefault="004D0E98" w:rsidP="004D0E98">
      <w:pPr>
        <w:pStyle w:val="Abstract"/>
        <w:bidi/>
        <w:spacing w:after="0" w:line="240" w:lineRule="exact"/>
        <w:ind w:firstLine="173"/>
        <w:rPr>
          <w:rFonts w:hint="cs"/>
          <w:rtl/>
          <w:lang w:eastAsia="en-US"/>
        </w:rPr>
      </w:pPr>
      <w:r w:rsidRPr="004D0E98">
        <w:rPr>
          <w:rFonts w:hint="cs"/>
          <w:rtl/>
          <w:lang w:eastAsia="en-US"/>
        </w:rPr>
        <w:t>إنَّما ضربني قومك، ضرب: فعل ماضٍ والنون للوقاية والياء مفعول به وقوم فاعل والكاف مضاف إليه، وضربتهم، ضرب: فعل ماضٍ والتاء فاعل والهاء مفعول به، وانتهى الأمر ولا تنازع ولا نزاع على التقديم والتأخير، إلا أن تجعل هاهنا البدل كما جعلته في الرفع. أي: حين قلت: ضربت وضربوني قومُك، واو الجماعة كانت هي الفاعل، وقومُ بدل من الواو التي في ضربوني، فإن فعلت ذلك؛ لم يكن بد من: ضربوني، يعني لا بد أن تقول إذا أردت البدل ضربوني؛ لأنك تضمر فيه الجمع.</w:t>
      </w:r>
    </w:p>
    <w:p w:rsidR="004D0E98" w:rsidRPr="004D0E98" w:rsidRDefault="004D0E98" w:rsidP="004D0E98">
      <w:pPr>
        <w:pStyle w:val="Abstract"/>
        <w:bidi/>
        <w:spacing w:after="0" w:line="240" w:lineRule="exact"/>
        <w:ind w:firstLine="173"/>
        <w:rPr>
          <w:rFonts w:hint="cs"/>
          <w:lang w:eastAsia="en-US"/>
        </w:rPr>
      </w:pPr>
      <w:r w:rsidRPr="004D0E98">
        <w:rPr>
          <w:rFonts w:hint="cs"/>
          <w:rtl/>
          <w:lang w:eastAsia="en-US"/>
        </w:rPr>
        <w:t xml:space="preserve">وإذا قلت: ضربوني وضربتهم قومَك؛ جعلت القوم بدلًا من هم، ضربتهم، الهاء مفعول به مبني في محل نصب والميم علامة الجمع، وقال بعض الناس: إنَّ الأخفش ومن وافقه ومن جاء بعده كابن مضاء في (الرد على النحاة) يقولون: هم برمتها مفعول به. </w:t>
      </w:r>
    </w:p>
    <w:p w:rsidR="004D0E98" w:rsidRPr="004D0E98" w:rsidRDefault="004D0E98" w:rsidP="004D0E98">
      <w:pPr>
        <w:pStyle w:val="Abstract"/>
        <w:bidi/>
        <w:spacing w:after="0" w:line="240" w:lineRule="exact"/>
        <w:ind w:firstLine="173"/>
        <w:rPr>
          <w:rFonts w:hint="cs"/>
          <w:lang w:eastAsia="en-US"/>
        </w:rPr>
      </w:pPr>
      <w:r w:rsidRPr="004D0E98">
        <w:rPr>
          <w:rFonts w:hint="cs"/>
          <w:rtl/>
          <w:lang w:eastAsia="en-US"/>
        </w:rPr>
        <w:t>سيبويه يذكر البيت الذي هو بيت القصيد، بيت العماد في بيت التنازع في جميع كتب النحو من بعد سيبويه، وسوف ننطلق من ذكره إلى أبي البقاء؛ لأنَّه أيضًا قد ذكره ونرى مدى ما بين الرجلين من تباين في تناول هذا البيت.</w:t>
      </w:r>
    </w:p>
    <w:p w:rsidR="004D0E98" w:rsidRPr="004D0E98" w:rsidRDefault="004D0E98" w:rsidP="004D0E98">
      <w:pPr>
        <w:pStyle w:val="Abstract"/>
        <w:bidi/>
        <w:spacing w:after="0" w:line="240" w:lineRule="exact"/>
        <w:ind w:firstLine="173"/>
        <w:rPr>
          <w:rFonts w:hint="cs"/>
          <w:lang w:eastAsia="en-US"/>
        </w:rPr>
      </w:pPr>
      <w:r w:rsidRPr="004D0E98">
        <w:rPr>
          <w:rFonts w:hint="cs"/>
          <w:rtl/>
          <w:lang w:eastAsia="en-US"/>
        </w:rPr>
        <w:t>أما البيت فهو قول امرئ القيس:</w:t>
      </w:r>
    </w:p>
    <w:tbl>
      <w:tblPr>
        <w:bidiVisual/>
        <w:tblW w:w="6573" w:type="dxa"/>
        <w:jc w:val="center"/>
        <w:tblInd w:w="186" w:type="dxa"/>
        <w:tblLook w:val="01E0"/>
      </w:tblPr>
      <w:tblGrid>
        <w:gridCol w:w="3339"/>
        <w:gridCol w:w="444"/>
        <w:gridCol w:w="2790"/>
      </w:tblGrid>
      <w:tr w:rsidR="004D0E98" w:rsidRPr="004D0E98" w:rsidTr="003A1B1A">
        <w:trPr>
          <w:trHeight w:hRule="exact" w:val="510"/>
          <w:jc w:val="center"/>
        </w:trPr>
        <w:tc>
          <w:tcPr>
            <w:tcW w:w="3339" w:type="dxa"/>
            <w:vAlign w:val="center"/>
          </w:tcPr>
          <w:p w:rsidR="004D0E98" w:rsidRPr="004D0E98" w:rsidRDefault="004D0E98" w:rsidP="004D0E98">
            <w:pPr>
              <w:pStyle w:val="Abstract"/>
              <w:bidi/>
              <w:spacing w:after="0" w:line="240" w:lineRule="exact"/>
              <w:ind w:firstLine="173"/>
              <w:rPr>
                <w:rFonts w:hint="cs"/>
                <w:lang w:eastAsia="en-US"/>
              </w:rPr>
            </w:pPr>
            <w:r w:rsidRPr="004D0E98">
              <w:rPr>
                <w:rFonts w:hint="cs"/>
                <w:rtl/>
                <w:lang w:eastAsia="en-US"/>
              </w:rPr>
              <w:t>فلو إنَّما أسعى لأدنى معيشة كفاني</w:t>
            </w:r>
            <w:r w:rsidRPr="004D0E98">
              <w:rPr>
                <w:rtl/>
                <w:lang w:eastAsia="en-US"/>
              </w:rPr>
              <w:br/>
            </w:r>
          </w:p>
        </w:tc>
        <w:tc>
          <w:tcPr>
            <w:tcW w:w="444" w:type="dxa"/>
            <w:vAlign w:val="center"/>
          </w:tcPr>
          <w:p w:rsidR="004D0E98" w:rsidRPr="004D0E98" w:rsidRDefault="004D0E98" w:rsidP="004D0E98">
            <w:pPr>
              <w:pStyle w:val="Abstract"/>
              <w:bidi/>
              <w:spacing w:after="0" w:line="240" w:lineRule="exact"/>
              <w:ind w:firstLine="173"/>
              <w:rPr>
                <w:rFonts w:hint="cs"/>
                <w:rtl/>
                <w:lang w:eastAsia="en-US"/>
              </w:rPr>
            </w:pPr>
            <w:r w:rsidRPr="004D0E98">
              <w:rPr>
                <w:rFonts w:hint="cs"/>
                <w:rtl/>
                <w:lang w:eastAsia="en-US"/>
              </w:rPr>
              <w:t>*</w:t>
            </w:r>
          </w:p>
        </w:tc>
        <w:tc>
          <w:tcPr>
            <w:tcW w:w="2790" w:type="dxa"/>
            <w:vAlign w:val="center"/>
          </w:tcPr>
          <w:p w:rsidR="004D0E98" w:rsidRPr="004D0E98" w:rsidRDefault="004D0E98" w:rsidP="004D0E98">
            <w:pPr>
              <w:pStyle w:val="Abstract"/>
              <w:bidi/>
              <w:spacing w:after="0" w:line="240" w:lineRule="exact"/>
              <w:ind w:firstLine="173"/>
              <w:rPr>
                <w:lang w:eastAsia="en-US"/>
              </w:rPr>
            </w:pPr>
            <w:r w:rsidRPr="004D0E98">
              <w:rPr>
                <w:rFonts w:hint="cs"/>
                <w:rtl/>
                <w:lang w:eastAsia="en-US"/>
              </w:rPr>
              <w:t>ولم أطلب قليلٌ من المال</w:t>
            </w:r>
            <w:r w:rsidRPr="004D0E98">
              <w:rPr>
                <w:rtl/>
                <w:lang w:eastAsia="en-US"/>
              </w:rPr>
              <w:br/>
            </w:r>
          </w:p>
        </w:tc>
      </w:tr>
    </w:tbl>
    <w:p w:rsidR="004D0E98" w:rsidRPr="004D0E98" w:rsidRDefault="004D0E98" w:rsidP="004D0E98">
      <w:pPr>
        <w:pStyle w:val="Abstract"/>
        <w:bidi/>
        <w:spacing w:after="0" w:line="240" w:lineRule="exact"/>
        <w:ind w:firstLine="173"/>
        <w:rPr>
          <w:rFonts w:hint="cs"/>
          <w:lang w:eastAsia="en-US"/>
        </w:rPr>
      </w:pPr>
      <w:r w:rsidRPr="004D0E98">
        <w:rPr>
          <w:rFonts w:hint="cs"/>
          <w:rtl/>
          <w:lang w:eastAsia="en-US"/>
        </w:rPr>
        <w:t>لدينا فعلًا وهو "كفاني" -أو كفى في كفاني- وعندنا "أطلب" وعندنا قليل، كفاني قليلٌ، ولم أطلب قليلًا، إذن العامل الأول كفاني يطلب كلمة قليل فاعلًا، والعامل الثاني وهو أطلب -الذي فاعله مستتر تقديره أنا- يطلب قليل مفعولًا به، الرواية التي نحفظها والتي هي في مصادرنا جاءت برفع قليل.</w:t>
      </w:r>
    </w:p>
    <w:p w:rsidR="004D0E98" w:rsidRPr="004D0E98" w:rsidRDefault="004D0E98" w:rsidP="004D0E98">
      <w:pPr>
        <w:pStyle w:val="Abstract"/>
        <w:bidi/>
        <w:spacing w:after="0" w:line="240" w:lineRule="exact"/>
        <w:ind w:firstLine="173"/>
        <w:rPr>
          <w:rFonts w:hint="cs"/>
          <w:lang w:eastAsia="en-US"/>
        </w:rPr>
      </w:pPr>
      <w:r w:rsidRPr="004D0E98">
        <w:rPr>
          <w:rFonts w:hint="cs"/>
          <w:rtl/>
          <w:lang w:eastAsia="en-US"/>
        </w:rPr>
        <w:t>ومعنى ذلك أنه قطعت جهيزة قول كل خطيب، إذن هو فاعل لكفاني، ومعنى ذلك أنَّ الأول قد أعمل، يعني على عكس ما يرى البصريون من الأولوية ومن وافقهم، كأنه يوافق الكوفيين الذين يقولون: إنَّ الأول أولى بالعمل، هذا مما ذكره سيبويه قال:</w:t>
      </w:r>
    </w:p>
    <w:tbl>
      <w:tblPr>
        <w:bidiVisual/>
        <w:tblW w:w="0" w:type="auto"/>
        <w:jc w:val="center"/>
        <w:tblLook w:val="01E0"/>
      </w:tblPr>
      <w:tblGrid>
        <w:gridCol w:w="2442"/>
        <w:gridCol w:w="482"/>
        <w:gridCol w:w="2328"/>
      </w:tblGrid>
      <w:tr w:rsidR="004D0E98" w:rsidRPr="004D0E98" w:rsidTr="003A1B1A">
        <w:trPr>
          <w:trHeight w:hRule="exact" w:val="510"/>
          <w:jc w:val="center"/>
        </w:trPr>
        <w:tc>
          <w:tcPr>
            <w:tcW w:w="3065" w:type="dxa"/>
            <w:vAlign w:val="center"/>
          </w:tcPr>
          <w:p w:rsidR="004D0E98" w:rsidRPr="004D0E98" w:rsidRDefault="004D0E98" w:rsidP="004D0E98">
            <w:pPr>
              <w:pStyle w:val="Abstract"/>
              <w:bidi/>
              <w:spacing w:after="0" w:line="240" w:lineRule="exact"/>
              <w:ind w:firstLine="173"/>
              <w:rPr>
                <w:rFonts w:hint="cs"/>
                <w:lang w:eastAsia="en-US"/>
              </w:rPr>
            </w:pPr>
            <w:r w:rsidRPr="004D0E98">
              <w:rPr>
                <w:rFonts w:hint="cs"/>
                <w:rtl/>
                <w:lang w:eastAsia="en-US"/>
              </w:rPr>
              <w:t>.... .... .... كفاني</w:t>
            </w:r>
            <w:r w:rsidRPr="004D0E98">
              <w:rPr>
                <w:rtl/>
                <w:lang w:eastAsia="en-US"/>
              </w:rPr>
              <w:br/>
            </w:r>
          </w:p>
        </w:tc>
        <w:tc>
          <w:tcPr>
            <w:tcW w:w="540" w:type="dxa"/>
            <w:vAlign w:val="center"/>
          </w:tcPr>
          <w:p w:rsidR="004D0E98" w:rsidRPr="004D0E98" w:rsidRDefault="004D0E98" w:rsidP="004D0E98">
            <w:pPr>
              <w:pStyle w:val="Abstract"/>
              <w:bidi/>
              <w:spacing w:after="0" w:line="240" w:lineRule="exact"/>
              <w:ind w:firstLine="173"/>
              <w:rPr>
                <w:rFonts w:hint="cs"/>
                <w:rtl/>
                <w:lang w:eastAsia="en-US"/>
              </w:rPr>
            </w:pPr>
            <w:r w:rsidRPr="004D0E98">
              <w:rPr>
                <w:rFonts w:hint="cs"/>
                <w:rtl/>
                <w:lang w:eastAsia="en-US"/>
              </w:rPr>
              <w:t>*</w:t>
            </w:r>
          </w:p>
        </w:tc>
        <w:tc>
          <w:tcPr>
            <w:tcW w:w="2922" w:type="dxa"/>
            <w:vAlign w:val="center"/>
          </w:tcPr>
          <w:p w:rsidR="004D0E98" w:rsidRPr="004D0E98" w:rsidRDefault="004D0E98" w:rsidP="004D0E98">
            <w:pPr>
              <w:pStyle w:val="Abstract"/>
              <w:bidi/>
              <w:spacing w:after="0" w:line="240" w:lineRule="exact"/>
              <w:ind w:firstLine="173"/>
              <w:rPr>
                <w:lang w:eastAsia="en-US"/>
              </w:rPr>
            </w:pPr>
            <w:r w:rsidRPr="004D0E98">
              <w:rPr>
                <w:rFonts w:hint="cs"/>
                <w:rtl/>
                <w:lang w:eastAsia="en-US"/>
              </w:rPr>
              <w:t>ولم أطلب قليلٌ من المال</w:t>
            </w:r>
            <w:r w:rsidRPr="004D0E98">
              <w:rPr>
                <w:rtl/>
                <w:lang w:eastAsia="en-US"/>
              </w:rPr>
              <w:br/>
            </w:r>
          </w:p>
        </w:tc>
      </w:tr>
    </w:tbl>
    <w:p w:rsidR="004D0E98" w:rsidRPr="004D0E98" w:rsidRDefault="004D0E98" w:rsidP="004D0E98">
      <w:pPr>
        <w:pStyle w:val="Abstract"/>
        <w:bidi/>
        <w:spacing w:after="0" w:line="240" w:lineRule="exact"/>
        <w:ind w:firstLine="173"/>
        <w:rPr>
          <w:rFonts w:hint="cs"/>
          <w:lang w:eastAsia="en-US"/>
        </w:rPr>
      </w:pPr>
      <w:r w:rsidRPr="004D0E98">
        <w:rPr>
          <w:rtl/>
          <w:lang w:eastAsia="en-US"/>
        </w:rPr>
        <w:lastRenderedPageBreak/>
        <w:t>لذلك قال سيبويه: إنه أعمل الأول، حين يقول: فإن</w:t>
      </w:r>
      <w:r w:rsidRPr="004D0E98">
        <w:rPr>
          <w:rFonts w:hint="cs"/>
          <w:rtl/>
          <w:lang w:eastAsia="en-US"/>
        </w:rPr>
        <w:t>َّ</w:t>
      </w:r>
      <w:r w:rsidRPr="004D0E98">
        <w:rPr>
          <w:rtl/>
          <w:lang w:eastAsia="en-US"/>
        </w:rPr>
        <w:t xml:space="preserve">ما رفع، </w:t>
      </w:r>
      <w:r w:rsidRPr="004D0E98">
        <w:rPr>
          <w:rFonts w:hint="cs"/>
          <w:rtl/>
          <w:lang w:eastAsia="en-US"/>
        </w:rPr>
        <w:t>و</w:t>
      </w:r>
      <w:r w:rsidRPr="004D0E98">
        <w:rPr>
          <w:rtl/>
          <w:lang w:eastAsia="en-US"/>
        </w:rPr>
        <w:t xml:space="preserve">المرفوع في البيت الذي يقصده سيبويه </w:t>
      </w:r>
      <w:r w:rsidRPr="004D0E98">
        <w:rPr>
          <w:rFonts w:hint="cs"/>
          <w:rtl/>
          <w:lang w:eastAsia="en-US"/>
        </w:rPr>
        <w:t>"</w:t>
      </w:r>
      <w:r w:rsidRPr="004D0E98">
        <w:rPr>
          <w:rtl/>
          <w:lang w:eastAsia="en-US"/>
        </w:rPr>
        <w:t>قليل</w:t>
      </w:r>
      <w:r w:rsidRPr="004D0E98">
        <w:rPr>
          <w:rFonts w:hint="cs"/>
          <w:rtl/>
          <w:lang w:eastAsia="en-US"/>
        </w:rPr>
        <w:t>"</w:t>
      </w:r>
      <w:r w:rsidRPr="004D0E98">
        <w:rPr>
          <w:rtl/>
          <w:lang w:eastAsia="en-US"/>
        </w:rPr>
        <w:t>، أي جاءت مرفوعة، وحين جاءت مرفوعة كانت دليلًا على أنه أعمل الأول لا الثاني، وهو المرجح عند أهل الكوفة لا عند أهل البصرة.</w:t>
      </w:r>
    </w:p>
    <w:p w:rsidR="004D0E98" w:rsidRPr="004D0E98" w:rsidRDefault="004D0E98" w:rsidP="004D0E98">
      <w:pPr>
        <w:pStyle w:val="Abstract"/>
        <w:bidi/>
        <w:spacing w:after="0" w:line="240" w:lineRule="exact"/>
        <w:ind w:firstLine="173"/>
        <w:rPr>
          <w:rFonts w:hint="cs"/>
          <w:lang w:eastAsia="en-US"/>
        </w:rPr>
      </w:pPr>
      <w:r w:rsidRPr="004D0E98">
        <w:rPr>
          <w:rFonts w:hint="cs"/>
          <w:rtl/>
          <w:lang w:eastAsia="en-US"/>
        </w:rPr>
        <w:t>بين السماع والقياس في الإعمال، وورود التنازع في القرآن الكريم:</w:t>
      </w:r>
    </w:p>
    <w:p w:rsidR="004D0E98" w:rsidRPr="004D0E98" w:rsidRDefault="004D0E98" w:rsidP="004D0E98">
      <w:pPr>
        <w:pStyle w:val="Abstract"/>
        <w:bidi/>
        <w:spacing w:after="0" w:line="240" w:lineRule="exact"/>
        <w:ind w:firstLine="173"/>
        <w:rPr>
          <w:rFonts w:hint="cs"/>
          <w:lang w:eastAsia="en-US"/>
        </w:rPr>
      </w:pPr>
      <w:r w:rsidRPr="004D0E98">
        <w:rPr>
          <w:rtl/>
          <w:lang w:eastAsia="en-US"/>
        </w:rPr>
        <w:t>ذكر أبو البقاء في (اللباب) قول امرئ القيس:</w:t>
      </w:r>
    </w:p>
    <w:tbl>
      <w:tblPr>
        <w:bidiVisual/>
        <w:tblW w:w="0" w:type="auto"/>
        <w:jc w:val="center"/>
        <w:tblLayout w:type="fixed"/>
        <w:tblLook w:val="01E0"/>
      </w:tblPr>
      <w:tblGrid>
        <w:gridCol w:w="2909"/>
        <w:gridCol w:w="709"/>
        <w:gridCol w:w="2909"/>
      </w:tblGrid>
      <w:tr w:rsidR="004D0E98" w:rsidRPr="004D0E98" w:rsidTr="003A1B1A">
        <w:trPr>
          <w:trHeight w:hRule="exact" w:val="510"/>
          <w:jc w:val="center"/>
        </w:trPr>
        <w:tc>
          <w:tcPr>
            <w:tcW w:w="2909" w:type="dxa"/>
            <w:vAlign w:val="center"/>
          </w:tcPr>
          <w:p w:rsidR="004D0E98" w:rsidRPr="004D0E98" w:rsidRDefault="004D0E98" w:rsidP="004D0E98">
            <w:pPr>
              <w:pStyle w:val="Abstract"/>
              <w:bidi/>
              <w:spacing w:after="0" w:line="240" w:lineRule="exact"/>
              <w:ind w:firstLine="173"/>
              <w:rPr>
                <w:rFonts w:hint="cs"/>
                <w:lang w:eastAsia="en-US"/>
              </w:rPr>
            </w:pPr>
            <w:r w:rsidRPr="004D0E98">
              <w:rPr>
                <w:rFonts w:hint="cs"/>
                <w:rtl/>
                <w:lang w:eastAsia="en-US"/>
              </w:rPr>
              <w:t>فلو إنَّما أسعى لأدنى معيشة</w:t>
            </w:r>
            <w:r w:rsidRPr="004D0E98">
              <w:rPr>
                <w:rtl/>
                <w:lang w:eastAsia="en-US"/>
              </w:rPr>
              <w:br/>
            </w:r>
          </w:p>
        </w:tc>
        <w:tc>
          <w:tcPr>
            <w:tcW w:w="709" w:type="dxa"/>
            <w:vAlign w:val="center"/>
          </w:tcPr>
          <w:p w:rsidR="004D0E98" w:rsidRPr="004D0E98" w:rsidRDefault="004D0E98" w:rsidP="004D0E98">
            <w:pPr>
              <w:pStyle w:val="Abstract"/>
              <w:bidi/>
              <w:spacing w:after="0" w:line="240" w:lineRule="exact"/>
              <w:ind w:firstLine="173"/>
              <w:rPr>
                <w:rFonts w:hint="cs"/>
                <w:rtl/>
                <w:lang w:eastAsia="en-US"/>
              </w:rPr>
            </w:pPr>
            <w:r w:rsidRPr="004D0E98">
              <w:rPr>
                <w:rFonts w:hint="cs"/>
                <w:rtl/>
                <w:lang w:eastAsia="en-US"/>
              </w:rPr>
              <w:t>*</w:t>
            </w:r>
          </w:p>
        </w:tc>
        <w:tc>
          <w:tcPr>
            <w:tcW w:w="2909" w:type="dxa"/>
            <w:vAlign w:val="center"/>
          </w:tcPr>
          <w:p w:rsidR="004D0E98" w:rsidRPr="004D0E98" w:rsidRDefault="004D0E98" w:rsidP="004D0E98">
            <w:pPr>
              <w:pStyle w:val="Abstract"/>
              <w:bidi/>
              <w:spacing w:after="0" w:line="240" w:lineRule="exact"/>
              <w:ind w:firstLine="173"/>
              <w:rPr>
                <w:lang w:eastAsia="en-US"/>
              </w:rPr>
            </w:pPr>
            <w:r w:rsidRPr="004D0E98">
              <w:rPr>
                <w:rFonts w:hint="cs"/>
                <w:rtl/>
                <w:lang w:eastAsia="en-US"/>
              </w:rPr>
              <w:t>كفاني ولم أطلب قليلٌ من المال</w:t>
            </w:r>
            <w:r w:rsidRPr="004D0E98">
              <w:rPr>
                <w:rtl/>
                <w:lang w:eastAsia="en-US"/>
              </w:rPr>
              <w:br/>
            </w:r>
          </w:p>
        </w:tc>
      </w:tr>
    </w:tbl>
    <w:p w:rsidR="004D0E98" w:rsidRPr="004D0E98" w:rsidRDefault="004D0E98" w:rsidP="004D0E98">
      <w:pPr>
        <w:pStyle w:val="Abstract"/>
        <w:bidi/>
        <w:spacing w:after="0" w:line="240" w:lineRule="exact"/>
        <w:ind w:firstLine="173"/>
        <w:rPr>
          <w:rFonts w:hint="cs"/>
          <w:lang w:eastAsia="en-US"/>
        </w:rPr>
      </w:pPr>
      <w:r w:rsidRPr="004D0E98">
        <w:rPr>
          <w:rFonts w:hint="cs"/>
          <w:rtl/>
          <w:lang w:eastAsia="en-US"/>
        </w:rPr>
        <w:t>فإنما أعمل الأول فيه؛ لأن المعنى عليه: أي لو كنت أسعى لأمر حقير كفاني القليل، ولو نصب على هذا؛ لتناقض المعنى، هو عين ما قاله سيبويه إلى أنَّ أبا البقاء نقله من هذا المعنى -الذي أستطيع أن أقول: فيه مطمئنًّا- من هذا المعنى الشريف الذي ذكره عليه سيبويه إلى معنى الصراع بين الفرق والمدارس النحوية، يعني سيبويه يقول: إذا قلت: ضربَني وضربتُ؛ تقول: قومَك، وإذا قلت: ضربتُ وضربني؛ تقول: قومُك، بالرفع، وإذا قلت: وضربوني قومُك؛ كان للرفع من الأوجه أن يكون ذلك: إما على لغة طيئ وأسد شَنُوءَة، التي عبر عنها سيبويه بما شاع بعده: بـ أكلوني البراغيث، أو يكون على طريق البدل، ثم ذكر فيما ذكر قول امرئ القيس:</w:t>
      </w:r>
    </w:p>
    <w:tbl>
      <w:tblPr>
        <w:bidiVisual/>
        <w:tblW w:w="0" w:type="auto"/>
        <w:jc w:val="center"/>
        <w:tblLook w:val="01E0"/>
      </w:tblPr>
      <w:tblGrid>
        <w:gridCol w:w="2263"/>
        <w:gridCol w:w="608"/>
        <w:gridCol w:w="1937"/>
      </w:tblGrid>
      <w:tr w:rsidR="004D0E98" w:rsidRPr="004D0E98" w:rsidTr="002264BC">
        <w:trPr>
          <w:trHeight w:hRule="exact" w:val="510"/>
          <w:jc w:val="center"/>
        </w:trPr>
        <w:tc>
          <w:tcPr>
            <w:tcW w:w="2263" w:type="dxa"/>
            <w:vAlign w:val="center"/>
          </w:tcPr>
          <w:p w:rsidR="004D0E98" w:rsidRPr="004D0E98" w:rsidRDefault="004D0E98" w:rsidP="004D0E98">
            <w:pPr>
              <w:pStyle w:val="Abstract"/>
              <w:bidi/>
              <w:spacing w:after="0" w:line="240" w:lineRule="exact"/>
              <w:ind w:firstLine="173"/>
              <w:rPr>
                <w:rFonts w:hint="cs"/>
                <w:lang w:eastAsia="en-US"/>
              </w:rPr>
            </w:pPr>
            <w:r w:rsidRPr="004D0E98">
              <w:rPr>
                <w:rFonts w:hint="cs"/>
                <w:rtl/>
                <w:lang w:eastAsia="en-US"/>
              </w:rPr>
              <w:t>فلو أن ما أسعى لأدنى معيشة</w:t>
            </w:r>
            <w:r w:rsidRPr="004D0E98">
              <w:rPr>
                <w:rtl/>
                <w:lang w:eastAsia="en-US"/>
              </w:rPr>
              <w:br/>
            </w:r>
          </w:p>
        </w:tc>
        <w:tc>
          <w:tcPr>
            <w:tcW w:w="608" w:type="dxa"/>
            <w:vAlign w:val="center"/>
          </w:tcPr>
          <w:p w:rsidR="004D0E98" w:rsidRPr="004D0E98" w:rsidRDefault="004D0E98" w:rsidP="004D0E98">
            <w:pPr>
              <w:pStyle w:val="Abstract"/>
              <w:bidi/>
              <w:spacing w:after="0" w:line="240" w:lineRule="exact"/>
              <w:ind w:firstLine="173"/>
              <w:rPr>
                <w:rFonts w:hint="cs"/>
                <w:rtl/>
                <w:lang w:eastAsia="en-US"/>
              </w:rPr>
            </w:pPr>
            <w:r w:rsidRPr="004D0E98">
              <w:rPr>
                <w:rFonts w:hint="cs"/>
                <w:rtl/>
                <w:lang w:eastAsia="en-US"/>
              </w:rPr>
              <w:t>*</w:t>
            </w:r>
          </w:p>
        </w:tc>
        <w:tc>
          <w:tcPr>
            <w:tcW w:w="1937" w:type="dxa"/>
            <w:vAlign w:val="center"/>
          </w:tcPr>
          <w:p w:rsidR="004D0E98" w:rsidRPr="004D0E98" w:rsidRDefault="004D0E98" w:rsidP="004D0E98">
            <w:pPr>
              <w:pStyle w:val="Abstract"/>
              <w:bidi/>
              <w:spacing w:after="0" w:line="240" w:lineRule="exact"/>
              <w:ind w:firstLine="173"/>
              <w:rPr>
                <w:rtl/>
                <w:lang w:eastAsia="en-US"/>
              </w:rPr>
            </w:pPr>
            <w:r w:rsidRPr="004D0E98">
              <w:rPr>
                <w:rFonts w:hint="cs"/>
                <w:rtl/>
                <w:lang w:eastAsia="en-US"/>
              </w:rPr>
              <w:t>كفاني ولم أطلب ....</w:t>
            </w:r>
            <w:r w:rsidRPr="004D0E98">
              <w:rPr>
                <w:rtl/>
                <w:lang w:eastAsia="en-US"/>
              </w:rPr>
              <w:br/>
            </w:r>
          </w:p>
        </w:tc>
      </w:tr>
    </w:tbl>
    <w:p w:rsidR="004D0E98" w:rsidRPr="004D0E98" w:rsidRDefault="004D0E98" w:rsidP="004D0E98">
      <w:pPr>
        <w:pStyle w:val="Abstract"/>
        <w:bidi/>
        <w:spacing w:after="0" w:line="240" w:lineRule="exact"/>
        <w:ind w:firstLine="173"/>
        <w:rPr>
          <w:rFonts w:hint="cs"/>
          <w:lang w:eastAsia="en-US"/>
        </w:rPr>
      </w:pPr>
      <w:r w:rsidRPr="004D0E98">
        <w:rPr>
          <w:rFonts w:hint="cs"/>
          <w:rtl/>
          <w:lang w:eastAsia="en-US"/>
        </w:rPr>
        <w:t>وبيَّن أنه رفع؛ لأنه لم يجعل القليل مطلوبًا، كيف يطلب المجد ومع المجد القليل من المال؟ هو لم يجعل القليل مطلوبًا؛ وإنما جعل القليل كافيًا له.</w:t>
      </w:r>
    </w:p>
    <w:p w:rsidR="000E2248" w:rsidRPr="00C05B45" w:rsidRDefault="004D0E98" w:rsidP="004D0E98">
      <w:pPr>
        <w:pStyle w:val="Abstract"/>
        <w:bidi/>
        <w:spacing w:after="0" w:line="240" w:lineRule="exact"/>
        <w:ind w:firstLine="173"/>
        <w:rPr>
          <w:lang w:eastAsia="en-US"/>
        </w:rPr>
      </w:pPr>
      <w:r w:rsidRPr="004D0E98">
        <w:rPr>
          <w:rFonts w:hint="cs"/>
          <w:rtl/>
          <w:lang w:eastAsia="en-US"/>
        </w:rPr>
        <w:t>وقد يجوز: ضربته وضربني زيدًا، انتقل سيبويه إلى فكرة أخرى بعد أن ذكر الذي ذكره في بيت امرئ القيس، أما أبو البقاء فقد نقل هذا البيت إلى مسألة الصراع في الأولوية، أي: العاملين أولى بالعمل: أهو الأول للابتداء؟ أهو الثاني للجوار؟ وذكروا بأن امرؤ القيس قال: كفاني ولم أطلب قليلٌ من المال، فأعمل الأول على رأي الكوفيين، وبالتالي هذا مرجح، وعاد أبو البقاء فنقل ما قاله سيبويه وأنه رفع؛ لأنَّ المعنى يقتضي ذلك وكان من الممكن أن يقول: والمعنى مادام يتحكم والسياق ما دام حكمًا؛ فلا بأس أن يعمل الأول أو أن يعمل الثاني؛ حتى إن في ذلك دافعًا للقراء أو دافعًا لطلاب العلم أن يبحثوا عن السياق وأسراره وما يقتضيه.</w:t>
      </w:r>
    </w:p>
    <w:p w:rsidR="00006F7B" w:rsidRPr="00A44522" w:rsidRDefault="007345A3" w:rsidP="00A44522">
      <w:pPr>
        <w:pStyle w:val="Heading1"/>
        <w:tabs>
          <w:tab w:val="clear" w:pos="0"/>
        </w:tabs>
        <w:bidi/>
        <w:ind w:firstLine="0"/>
        <w:rPr>
          <w:rtl/>
        </w:rPr>
      </w:pPr>
      <w:r>
        <w:rPr>
          <w:rFonts w:hint="cs"/>
          <w:rtl/>
        </w:rPr>
        <w:t>المراجع والمصادر</w:t>
      </w:r>
    </w:p>
    <w:p w:rsidR="00AD7850" w:rsidRPr="00BD267B" w:rsidRDefault="00AD7850" w:rsidP="00AD7850">
      <w:pPr>
        <w:pStyle w:val="references"/>
        <w:numPr>
          <w:ilvl w:val="0"/>
          <w:numId w:val="7"/>
        </w:numPr>
        <w:tabs>
          <w:tab w:val="num" w:pos="360"/>
        </w:tabs>
        <w:bidi/>
        <w:ind w:left="360"/>
        <w:rPr>
          <w:rFonts w:ascii="Arial" w:hAnsi="Arial" w:cs="Arial"/>
          <w:color w:val="222222"/>
          <w:sz w:val="20"/>
          <w:szCs w:val="20"/>
          <w:rtl/>
        </w:rPr>
      </w:pPr>
      <w:r w:rsidRPr="00BD267B">
        <w:rPr>
          <w:rFonts w:ascii="Arial" w:hAnsi="Arial" w:cs="Arial"/>
          <w:color w:val="222222"/>
          <w:sz w:val="20"/>
          <w:szCs w:val="20"/>
          <w:rtl/>
        </w:rPr>
        <w:t>سيبويه</w:t>
      </w:r>
      <w:r>
        <w:rPr>
          <w:rFonts w:ascii="Arial" w:hAnsi="Arial" w:cs="Arial" w:hint="cs"/>
          <w:color w:val="222222"/>
          <w:sz w:val="20"/>
          <w:szCs w:val="20"/>
          <w:rtl/>
        </w:rPr>
        <w:t xml:space="preserve">، </w:t>
      </w:r>
      <w:r w:rsidRPr="00BD267B">
        <w:rPr>
          <w:rFonts w:ascii="Arial" w:hAnsi="Arial" w:cs="Arial"/>
          <w:color w:val="222222"/>
          <w:sz w:val="20"/>
          <w:szCs w:val="20"/>
          <w:rtl/>
        </w:rPr>
        <w:t>عمرو بن عثمان سيبويه</w:t>
      </w:r>
      <w:r>
        <w:rPr>
          <w:rFonts w:ascii="Arial" w:hAnsi="Arial" w:cs="Arial" w:hint="cs"/>
          <w:color w:val="222222"/>
          <w:sz w:val="20"/>
          <w:szCs w:val="20"/>
          <w:rtl/>
        </w:rPr>
        <w:t xml:space="preserve"> (الكتاب) </w:t>
      </w:r>
      <w:r w:rsidRPr="00BD267B">
        <w:rPr>
          <w:rFonts w:ascii="Arial" w:hAnsi="Arial" w:cs="Arial" w:hint="cs"/>
          <w:color w:val="222222"/>
          <w:sz w:val="20"/>
          <w:szCs w:val="20"/>
          <w:rtl/>
        </w:rPr>
        <w:t>،</w:t>
      </w:r>
      <w:r w:rsidRPr="00BD267B">
        <w:rPr>
          <w:rFonts w:ascii="Arial" w:hAnsi="Arial" w:cs="Arial"/>
          <w:color w:val="222222"/>
          <w:sz w:val="20"/>
          <w:szCs w:val="20"/>
          <w:rtl/>
        </w:rPr>
        <w:t xml:space="preserve"> تحقيق وشرح: عبد السلام محمد هارون، بيروت</w:t>
      </w:r>
      <w:r w:rsidRPr="00BD267B">
        <w:rPr>
          <w:rFonts w:ascii="Arial" w:hAnsi="Arial" w:cs="Arial" w:hint="cs"/>
          <w:color w:val="222222"/>
          <w:sz w:val="20"/>
          <w:szCs w:val="20"/>
          <w:rtl/>
        </w:rPr>
        <w:t>،</w:t>
      </w:r>
      <w:r w:rsidRPr="00BD267B">
        <w:rPr>
          <w:rFonts w:ascii="Arial" w:hAnsi="Arial" w:cs="Arial"/>
          <w:color w:val="222222"/>
          <w:sz w:val="20"/>
          <w:szCs w:val="20"/>
          <w:rtl/>
        </w:rPr>
        <w:t xml:space="preserve"> دار الجيل، 1991م</w:t>
      </w:r>
    </w:p>
    <w:p w:rsidR="00AD7850" w:rsidRPr="00BD267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المبرد</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يزيد المبرد</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المقتضب</w:t>
      </w:r>
      <w:r w:rsidRPr="00BD267B">
        <w:rPr>
          <w:rFonts w:ascii="Arial" w:hAnsi="Arial" w:cs="Arial" w:hint="cs"/>
          <w:color w:val="222222"/>
          <w:sz w:val="20"/>
          <w:szCs w:val="20"/>
          <w:rtl/>
        </w:rPr>
        <w:t>)،</w:t>
      </w:r>
      <w:r w:rsidRPr="00BD267B">
        <w:rPr>
          <w:rFonts w:ascii="Arial" w:hAnsi="Arial" w:cs="Arial"/>
          <w:color w:val="222222"/>
          <w:sz w:val="20"/>
          <w:szCs w:val="20"/>
          <w:rtl/>
        </w:rPr>
        <w:t xml:space="preserve"> دار الكتب العلمية، 2000م</w:t>
      </w:r>
    </w:p>
    <w:p w:rsidR="00AD7850" w:rsidRPr="00BD267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مالك</w:t>
      </w:r>
      <w:r>
        <w:rPr>
          <w:rFonts w:ascii="Arial" w:hAnsi="Arial" w:cs="Arial" w:hint="cs"/>
          <w:color w:val="222222"/>
          <w:sz w:val="20"/>
          <w:szCs w:val="20"/>
          <w:rtl/>
        </w:rPr>
        <w:t xml:space="preserve">، </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عبد الله بن مالك</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w:t>
      </w:r>
      <w:r w:rsidRPr="00BD267B">
        <w:rPr>
          <w:rFonts w:ascii="Arial" w:hAnsi="Arial" w:cs="Arial"/>
          <w:color w:val="222222"/>
          <w:sz w:val="20"/>
          <w:szCs w:val="20"/>
        </w:rPr>
        <w:t xml:space="preserve"> </w:t>
      </w:r>
      <w:r w:rsidRPr="00BD267B">
        <w:rPr>
          <w:rFonts w:ascii="Arial" w:hAnsi="Arial" w:cs="Arial"/>
          <w:color w:val="222222"/>
          <w:sz w:val="20"/>
          <w:szCs w:val="20"/>
          <w:rtl/>
        </w:rPr>
        <w:t>التسهيل</w:t>
      </w:r>
      <w:r>
        <w:rPr>
          <w:rFonts w:ascii="Arial" w:hAnsi="Arial" w:cs="Arial" w:hint="cs"/>
          <w:color w:val="222222"/>
          <w:sz w:val="20"/>
          <w:szCs w:val="20"/>
          <w:rtl/>
        </w:rPr>
        <w:t>)</w:t>
      </w:r>
      <w:r w:rsidRPr="00BD267B">
        <w:rPr>
          <w:rFonts w:ascii="Arial" w:hAnsi="Arial" w:cs="Arial" w:hint="cs"/>
          <w:color w:val="222222"/>
          <w:sz w:val="20"/>
          <w:szCs w:val="20"/>
          <w:rtl/>
        </w:rPr>
        <w:t>،</w:t>
      </w:r>
      <w:r w:rsidRPr="00BD267B">
        <w:rPr>
          <w:rFonts w:ascii="Arial" w:hAnsi="Arial" w:cs="Arial"/>
          <w:color w:val="222222"/>
          <w:sz w:val="20"/>
          <w:szCs w:val="20"/>
          <w:rtl/>
        </w:rPr>
        <w:t xml:space="preserve"> تحقيق: عبد الرحمن السيد ومحمد بدوي</w:t>
      </w:r>
      <w:r w:rsidRPr="00BD267B">
        <w:rPr>
          <w:rFonts w:ascii="Arial" w:hAnsi="Arial" w:cs="Arial"/>
          <w:color w:val="222222"/>
          <w:sz w:val="20"/>
          <w:szCs w:val="20"/>
        </w:rPr>
        <w:t xml:space="preserve"> </w:t>
      </w:r>
      <w:r w:rsidRPr="00BD267B">
        <w:rPr>
          <w:rFonts w:ascii="Arial" w:hAnsi="Arial" w:cs="Arial"/>
          <w:color w:val="222222"/>
          <w:sz w:val="20"/>
          <w:szCs w:val="20"/>
          <w:rtl/>
        </w:rPr>
        <w:t>المختون، القاهرة،  دار هجر للطباعة والنشر والتوزيع، 1990م</w:t>
      </w:r>
    </w:p>
    <w:p w:rsidR="00AD7850" w:rsidRPr="0098735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القفطي</w:t>
      </w:r>
      <w:r>
        <w:rPr>
          <w:rFonts w:ascii="Arial" w:hAnsi="Arial" w:cs="Arial" w:hint="cs"/>
          <w:color w:val="222222"/>
          <w:sz w:val="20"/>
          <w:szCs w:val="20"/>
          <w:rtl/>
        </w:rPr>
        <w:t xml:space="preserve">، </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جمال الدين علي بن يوسف القفطي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أنباه الرواة على أنباه النحاة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تحقيق: محمد أبو الفضل إبراهيم، دار الكتب المصرية، 1950م</w:t>
      </w:r>
    </w:p>
    <w:p w:rsidR="00AD7850" w:rsidRPr="0098735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كثير</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إسماعيل بن كثير</w:t>
      </w:r>
      <w:r w:rsidRPr="00BD267B">
        <w:rPr>
          <w:rFonts w:ascii="Arial" w:hAnsi="Arial" w:cs="Arial" w:hint="cs"/>
          <w:color w:val="222222"/>
          <w:sz w:val="20"/>
          <w:szCs w:val="20"/>
          <w:rtl/>
        </w:rPr>
        <w:t xml:space="preserve"> (</w:t>
      </w:r>
      <w:r w:rsidRPr="00BD267B">
        <w:rPr>
          <w:rFonts w:ascii="Arial" w:hAnsi="Arial" w:cs="Arial"/>
          <w:color w:val="222222"/>
          <w:sz w:val="20"/>
          <w:szCs w:val="20"/>
          <w:rtl/>
        </w:rPr>
        <w:t>طبقات الشافعية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المدار ال</w:t>
      </w:r>
      <w:r w:rsidRPr="0098735B">
        <w:rPr>
          <w:rFonts w:ascii="Arial" w:hAnsi="Arial" w:cs="Arial" w:hint="cs"/>
          <w:color w:val="222222"/>
          <w:sz w:val="20"/>
          <w:szCs w:val="20"/>
          <w:rtl/>
        </w:rPr>
        <w:t>إ</w:t>
      </w:r>
      <w:r w:rsidRPr="0098735B">
        <w:rPr>
          <w:rFonts w:ascii="Arial" w:hAnsi="Arial" w:cs="Arial"/>
          <w:color w:val="222222"/>
          <w:sz w:val="20"/>
          <w:szCs w:val="20"/>
          <w:rtl/>
        </w:rPr>
        <w:t>سلامي للتوزيع، 2003م</w:t>
      </w:r>
    </w:p>
    <w:p w:rsidR="00AD7850" w:rsidRPr="0098735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الحنبلي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ابن العماد عبد الحي بن أحمد الحنبلي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شذرات الذهب في أخبار من ذهب</w:t>
      </w:r>
      <w:r w:rsidRPr="00BD267B">
        <w:rPr>
          <w:rFonts w:ascii="Arial" w:hAnsi="Arial" w:cs="Arial" w:hint="cs"/>
          <w:color w:val="222222"/>
          <w:sz w:val="20"/>
          <w:szCs w:val="20"/>
          <w:rtl/>
        </w:rPr>
        <w:t>)</w:t>
      </w:r>
      <w:r w:rsidRPr="0098735B">
        <w:rPr>
          <w:rFonts w:ascii="Arial" w:hAnsi="Arial" w:cs="Arial"/>
          <w:color w:val="222222"/>
          <w:sz w:val="20"/>
          <w:szCs w:val="20"/>
          <w:rtl/>
        </w:rPr>
        <w:t>، تحقيق: عبد القادر الأرناؤوط ومحمود الأرناؤوط، سوريا،</w:t>
      </w:r>
      <w:r w:rsidRPr="0098735B">
        <w:rPr>
          <w:rFonts w:ascii="Arial" w:hAnsi="Arial" w:cs="Arial" w:hint="cs"/>
          <w:color w:val="222222"/>
          <w:sz w:val="20"/>
          <w:szCs w:val="20"/>
          <w:rtl/>
        </w:rPr>
        <w:t xml:space="preserve"> </w:t>
      </w:r>
      <w:r w:rsidRPr="0098735B">
        <w:rPr>
          <w:rFonts w:ascii="Arial" w:hAnsi="Arial" w:cs="Arial"/>
          <w:color w:val="222222"/>
          <w:sz w:val="20"/>
          <w:szCs w:val="20"/>
          <w:rtl/>
        </w:rPr>
        <w:t>دار ابن كثير، 1986م</w:t>
      </w:r>
    </w:p>
    <w:p w:rsidR="00AD7850" w:rsidRPr="0098735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الأنباري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عبد الرحمن بن محمد الأنباري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الإنصاف في مسائل الخلاف</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الكتب العلمية، 2007م</w:t>
      </w:r>
    </w:p>
    <w:p w:rsidR="00AD7850" w:rsidRPr="0098735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الأنباري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أبو البركات بن الأنباري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البيان في غريب إعراب القرآن</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الأرقم للطباعة والنشر والتوزيع، 2002م</w:t>
      </w:r>
    </w:p>
    <w:p w:rsidR="00AD7850" w:rsidRPr="0098735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الأنصاري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جمال الدين بن هشام الأنصاري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مغني اللبيب عن كتب الأعاريب</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الأرقم للطباعة والنشر والتوزيع، 2001م</w:t>
      </w:r>
    </w:p>
    <w:p w:rsidR="00AD7850" w:rsidRPr="0098735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الأشموني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علي بن محمد الأشموني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 الأشموني على ألفية ابن مالك</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الكتب العلمية، 1998م</w:t>
      </w:r>
    </w:p>
    <w:p w:rsidR="00AD7850" w:rsidRPr="0098735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جني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ابي الفتح عثمان بن جني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الخصائص</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عالم الكتب للطباعة والنشر والتوزيع، 2006م</w:t>
      </w:r>
    </w:p>
    <w:p w:rsidR="00AD7850" w:rsidRPr="0098735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مالك</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عبد الله بن مالك</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 الكافية الشافية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الكتب العلمية، 2000م</w:t>
      </w:r>
    </w:p>
    <w:p w:rsidR="00AD7850" w:rsidRPr="0098735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lastRenderedPageBreak/>
        <w:t>الشافعي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علي الصبان الشافعي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حاشية الصبان على شرح الأشموني</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الكتب العلمية، 1997م</w:t>
      </w:r>
    </w:p>
    <w:p w:rsidR="00AD7850" w:rsidRPr="0098735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السيوطي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جلال الدين عبد الرحمن السيوطي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بغية الدعاة في طبقات اللغويين والنحاة</w:t>
      </w:r>
      <w:r w:rsidRPr="00BD267B">
        <w:rPr>
          <w:rFonts w:ascii="Arial" w:hAnsi="Arial" w:cs="Arial" w:hint="cs"/>
          <w:color w:val="222222"/>
          <w:sz w:val="20"/>
          <w:szCs w:val="20"/>
          <w:rtl/>
        </w:rPr>
        <w:t>)</w:t>
      </w:r>
      <w:r w:rsidRPr="0098735B">
        <w:rPr>
          <w:rFonts w:ascii="Arial" w:hAnsi="Arial" w:cs="Arial"/>
          <w:color w:val="222222"/>
          <w:sz w:val="20"/>
          <w:szCs w:val="20"/>
          <w:rtl/>
        </w:rPr>
        <w:t>، تحقيق: محمد أبو الفضل إبراهيم، القاهرة، مطبعة عيسى البابي الحلبي، 1964م</w:t>
      </w:r>
    </w:p>
    <w:p w:rsidR="00AD7850" w:rsidRPr="0098735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الطنطاوي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الطنطاوي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نشأة النحو وتاريخ أشهر النحاة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عالم الكتب للطباعة والنشر والتوزيع، 1997م</w:t>
      </w:r>
    </w:p>
    <w:p w:rsidR="00AD7850" w:rsidRPr="0098735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الأستر</w:t>
      </w:r>
      <w:r w:rsidRPr="00BD267B">
        <w:rPr>
          <w:rFonts w:ascii="Arial" w:hAnsi="Arial" w:cs="Arial" w:hint="cs"/>
          <w:color w:val="222222"/>
          <w:sz w:val="20"/>
          <w:szCs w:val="20"/>
          <w:rtl/>
        </w:rPr>
        <w:t>ا</w:t>
      </w:r>
      <w:r w:rsidRPr="00BD267B">
        <w:rPr>
          <w:rFonts w:ascii="Arial" w:hAnsi="Arial" w:cs="Arial"/>
          <w:color w:val="222222"/>
          <w:sz w:val="20"/>
          <w:szCs w:val="20"/>
          <w:rtl/>
        </w:rPr>
        <w:t>باذي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الحسن الرضي الأستر</w:t>
      </w:r>
      <w:r w:rsidRPr="00BD267B">
        <w:rPr>
          <w:rFonts w:ascii="Arial" w:hAnsi="Arial" w:cs="Arial" w:hint="cs"/>
          <w:color w:val="222222"/>
          <w:sz w:val="20"/>
          <w:szCs w:val="20"/>
          <w:rtl/>
        </w:rPr>
        <w:t>ا</w:t>
      </w:r>
      <w:r w:rsidRPr="00BD267B">
        <w:rPr>
          <w:rFonts w:ascii="Arial" w:hAnsi="Arial" w:cs="Arial"/>
          <w:color w:val="222222"/>
          <w:sz w:val="20"/>
          <w:szCs w:val="20"/>
          <w:rtl/>
        </w:rPr>
        <w:t>باذي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 الرضي على الكافية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تحقيق: يوسف حسن عمر، جامعة قاريونس، 1978م</w:t>
      </w:r>
    </w:p>
    <w:p w:rsidR="00AD7850" w:rsidRPr="0098735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يعيش</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يعيش بن علي بن أبي يسار بن يعيش</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 المفصل</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عالم الكتب للطباعة والنشر والتوزيع، 1996م.</w:t>
      </w:r>
    </w:p>
    <w:p w:rsidR="00AD7850" w:rsidRPr="0098735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منظور</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مكرم بن منظور</w:t>
      </w:r>
      <w:r w:rsidRPr="00BD267B">
        <w:rPr>
          <w:rFonts w:ascii="Arial" w:hAnsi="Arial" w:cs="Arial" w:hint="cs"/>
          <w:color w:val="222222"/>
          <w:sz w:val="20"/>
          <w:szCs w:val="20"/>
          <w:rtl/>
        </w:rPr>
        <w:t xml:space="preserve"> (</w:t>
      </w:r>
      <w:r w:rsidRPr="00BD267B">
        <w:rPr>
          <w:rFonts w:ascii="Arial" w:hAnsi="Arial" w:cs="Arial"/>
          <w:color w:val="222222"/>
          <w:sz w:val="20"/>
          <w:szCs w:val="20"/>
          <w:rtl/>
        </w:rPr>
        <w:t>لسان العرب</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بيروت، دار صادر، 1970م</w:t>
      </w:r>
    </w:p>
    <w:p w:rsidR="00AD7850" w:rsidRPr="00184629"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العكبري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أبو البقاء عبد الله بن الحسين العكبري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اللباب في علل البناء والإعراب</w:t>
      </w:r>
      <w:r w:rsidRPr="00BD267B">
        <w:rPr>
          <w:rFonts w:ascii="Arial" w:hAnsi="Arial" w:cs="Arial" w:hint="cs"/>
          <w:color w:val="222222"/>
          <w:sz w:val="20"/>
          <w:szCs w:val="20"/>
          <w:rtl/>
        </w:rPr>
        <w:t>)</w:t>
      </w:r>
      <w:r w:rsidRPr="00184629">
        <w:rPr>
          <w:rFonts w:ascii="Arial" w:hAnsi="Arial" w:cs="Arial" w:hint="cs"/>
          <w:color w:val="222222"/>
          <w:sz w:val="20"/>
          <w:szCs w:val="20"/>
          <w:rtl/>
        </w:rPr>
        <w:t>،</w:t>
      </w:r>
      <w:r w:rsidRPr="00184629">
        <w:rPr>
          <w:rFonts w:ascii="Arial" w:hAnsi="Arial" w:cs="Arial"/>
          <w:color w:val="222222"/>
          <w:sz w:val="20"/>
          <w:szCs w:val="20"/>
          <w:rtl/>
        </w:rPr>
        <w:t xml:space="preserve"> دار الفكر المعاصر للطباعة والنشر والتوزيع، 1995م</w:t>
      </w:r>
    </w:p>
    <w:p w:rsidR="00AD7850" w:rsidRPr="00184629" w:rsidRDefault="00AD7850" w:rsidP="00AD7850">
      <w:pPr>
        <w:pStyle w:val="references"/>
        <w:numPr>
          <w:ilvl w:val="0"/>
          <w:numId w:val="7"/>
        </w:numPr>
        <w:tabs>
          <w:tab w:val="num" w:pos="360"/>
        </w:tabs>
        <w:bidi/>
        <w:ind w:left="360"/>
        <w:rPr>
          <w:rFonts w:ascii="Arial" w:hAnsi="Arial" w:cs="Arial"/>
          <w:color w:val="222222"/>
          <w:sz w:val="20"/>
          <w:szCs w:val="20"/>
          <w:rtl/>
        </w:rPr>
      </w:pPr>
      <w:r w:rsidRPr="00BD267B">
        <w:rPr>
          <w:rFonts w:ascii="Arial" w:hAnsi="Arial" w:cs="Arial"/>
          <w:color w:val="222222"/>
          <w:sz w:val="20"/>
          <w:szCs w:val="20"/>
          <w:rtl/>
        </w:rPr>
        <w:t>السيوطي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جلال الدين عبد الرحمن السيوطي</w:t>
      </w:r>
      <w:r>
        <w:rPr>
          <w:rFonts w:ascii="Arial" w:hAnsi="Arial" w:cs="Arial" w:hint="cs"/>
          <w:color w:val="222222"/>
          <w:sz w:val="20"/>
          <w:szCs w:val="20"/>
          <w:rtl/>
        </w:rPr>
        <w:t xml:space="preserve"> </w:t>
      </w:r>
      <w:r w:rsidRPr="00BD267B">
        <w:rPr>
          <w:rFonts w:ascii="Arial" w:hAnsi="Arial" w:cs="Arial" w:hint="cs"/>
          <w:color w:val="222222"/>
          <w:sz w:val="20"/>
          <w:szCs w:val="20"/>
          <w:rtl/>
        </w:rPr>
        <w:t>(</w:t>
      </w:r>
      <w:r w:rsidRPr="00BD267B">
        <w:rPr>
          <w:rFonts w:ascii="Arial" w:hAnsi="Arial" w:cs="Arial"/>
          <w:color w:val="222222"/>
          <w:sz w:val="20"/>
          <w:szCs w:val="20"/>
          <w:rtl/>
        </w:rPr>
        <w:t>همع الهوامع في شرح جمع الجوامع</w:t>
      </w:r>
      <w:r w:rsidRPr="00BD267B">
        <w:rPr>
          <w:rFonts w:ascii="Arial" w:hAnsi="Arial" w:cs="Arial" w:hint="cs"/>
          <w:color w:val="222222"/>
          <w:sz w:val="20"/>
          <w:szCs w:val="20"/>
          <w:rtl/>
        </w:rPr>
        <w:t>)</w:t>
      </w:r>
      <w:r w:rsidRPr="00184629">
        <w:rPr>
          <w:rFonts w:ascii="Arial" w:hAnsi="Arial" w:cs="Arial" w:hint="cs"/>
          <w:color w:val="222222"/>
          <w:sz w:val="20"/>
          <w:szCs w:val="20"/>
          <w:rtl/>
        </w:rPr>
        <w:t>،</w:t>
      </w:r>
      <w:r w:rsidRPr="00184629">
        <w:rPr>
          <w:rFonts w:ascii="Arial" w:hAnsi="Arial" w:cs="Arial"/>
          <w:color w:val="222222"/>
          <w:sz w:val="20"/>
          <w:szCs w:val="20"/>
          <w:rtl/>
        </w:rPr>
        <w:t xml:space="preserve"> دار الكتب العلمية، 1997م</w:t>
      </w:r>
    </w:p>
    <w:p w:rsidR="00E5535F" w:rsidRPr="00AD7850"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الأندلسي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أبو حيان محمد بن يوسف بن عليّ بن حيان الأندلسي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تفسير البحر المحيط</w:t>
      </w:r>
      <w:r w:rsidRPr="00BD267B">
        <w:rPr>
          <w:rFonts w:ascii="Arial" w:hAnsi="Arial" w:cs="Arial" w:hint="cs"/>
          <w:color w:val="222222"/>
          <w:sz w:val="20"/>
          <w:szCs w:val="20"/>
          <w:rtl/>
        </w:rPr>
        <w:t>)</w:t>
      </w:r>
      <w:r w:rsidRPr="00184629">
        <w:rPr>
          <w:rFonts w:ascii="Arial" w:hAnsi="Arial" w:cs="Arial" w:hint="cs"/>
          <w:color w:val="222222"/>
          <w:sz w:val="20"/>
          <w:szCs w:val="20"/>
          <w:rtl/>
        </w:rPr>
        <w:t>،</w:t>
      </w:r>
      <w:r w:rsidRPr="00184629">
        <w:rPr>
          <w:rFonts w:ascii="Arial" w:hAnsi="Arial" w:cs="Arial"/>
          <w:color w:val="222222"/>
          <w:sz w:val="20"/>
          <w:szCs w:val="20"/>
          <w:rtl/>
        </w:rPr>
        <w:t xml:space="preserve"> تحقيق: عادل أحمد وعلي معوض</w:t>
      </w:r>
      <w:r w:rsidRPr="00184629">
        <w:rPr>
          <w:rFonts w:ascii="Arial" w:hAnsi="Arial" w:cs="Arial" w:hint="cs"/>
          <w:color w:val="222222"/>
          <w:sz w:val="20"/>
          <w:szCs w:val="20"/>
          <w:rtl/>
        </w:rPr>
        <w:t>،</w:t>
      </w:r>
      <w:r w:rsidRPr="00184629">
        <w:rPr>
          <w:rFonts w:ascii="Arial" w:hAnsi="Arial" w:cs="Arial"/>
          <w:color w:val="222222"/>
          <w:sz w:val="20"/>
          <w:szCs w:val="20"/>
          <w:rtl/>
        </w:rPr>
        <w:t xml:space="preserve"> بيروت،</w:t>
      </w:r>
      <w:r w:rsidRPr="00184629">
        <w:rPr>
          <w:rFonts w:ascii="Arial" w:hAnsi="Arial" w:cs="Arial" w:hint="cs"/>
          <w:color w:val="222222"/>
          <w:sz w:val="20"/>
          <w:szCs w:val="20"/>
          <w:rtl/>
        </w:rPr>
        <w:t xml:space="preserve"> </w:t>
      </w:r>
      <w:r w:rsidRPr="00184629">
        <w:rPr>
          <w:rFonts w:ascii="Arial" w:hAnsi="Arial" w:cs="Arial"/>
          <w:color w:val="222222"/>
          <w:sz w:val="20"/>
          <w:szCs w:val="20"/>
          <w:rtl/>
        </w:rPr>
        <w:t>دار الكتب العلمية، 1413هـ</w:t>
      </w:r>
    </w:p>
    <w:sectPr w:rsidR="00E5535F" w:rsidRPr="00AD7850" w:rsidSect="00251720">
      <w:type w:val="continuous"/>
      <w:pgSz w:w="11906" w:h="16838"/>
      <w:pgMar w:top="1080" w:right="737" w:bottom="2432" w:left="737" w:header="720" w:footer="720" w:gutter="0"/>
      <w:cols w:num="2" w:space="360"/>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4FA" w:rsidRDefault="00ED04FA" w:rsidP="000C4416">
      <w:r>
        <w:separator/>
      </w:r>
    </w:p>
  </w:endnote>
  <w:endnote w:type="continuationSeparator" w:id="1">
    <w:p w:rsidR="00ED04FA" w:rsidRDefault="00ED04FA" w:rsidP="000C44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DejaVu Sans">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4FA" w:rsidRDefault="00ED04FA" w:rsidP="000C4416">
      <w:r>
        <w:separator/>
      </w:r>
    </w:p>
  </w:footnote>
  <w:footnote w:type="continuationSeparator" w:id="1">
    <w:p w:rsidR="00ED04FA" w:rsidRDefault="00ED04FA" w:rsidP="000C44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97CA1B8"/>
    <w:lvl w:ilvl="0">
      <w:start w:val="1"/>
      <w:numFmt w:val="upperRoman"/>
      <w:suff w:val="space"/>
      <w:lvlText w:val="%1."/>
      <w:lvlJc w:val="center"/>
      <w:pPr>
        <w:tabs>
          <w:tab w:val="num" w:pos="0"/>
        </w:tabs>
        <w:ind w:left="0" w:firstLine="216"/>
      </w:pPr>
      <w:rPr>
        <w:rFonts w:cs="Times New Roman"/>
        <w:i w:val="0"/>
        <w:iCs w:val="0"/>
        <w:lang w:val="en-US"/>
      </w:rPr>
    </w:lvl>
    <w:lvl w:ilvl="1">
      <w:start w:val="1"/>
      <w:numFmt w:val="upperLetter"/>
      <w:lvlText w:val="%2."/>
      <w:lvlJc w:val="left"/>
      <w:pPr>
        <w:tabs>
          <w:tab w:val="num" w:pos="227"/>
        </w:tabs>
        <w:ind w:left="288" w:hanging="288"/>
      </w:pPr>
      <w:rPr>
        <w:rFonts w:cs="Times New Roman"/>
      </w:rPr>
    </w:lvl>
    <w:lvl w:ilvl="2">
      <w:start w:val="1"/>
      <w:numFmt w:val="decimal"/>
      <w:lvlText w:val="%3)"/>
      <w:lvlJc w:val="left"/>
      <w:pPr>
        <w:tabs>
          <w:tab w:val="num" w:pos="425"/>
        </w:tabs>
        <w:ind w:left="0" w:firstLine="180"/>
      </w:pPr>
      <w:rPr>
        <w:rFonts w:cs="Times New Roman"/>
      </w:rPr>
    </w:lvl>
    <w:lvl w:ilvl="3">
      <w:start w:val="1"/>
      <w:numFmt w:val="lowerLetter"/>
      <w:lvlText w:val="%4)"/>
      <w:lvlJc w:val="left"/>
      <w:pPr>
        <w:tabs>
          <w:tab w:val="num" w:pos="63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1">
    <w:nsid w:val="00000002"/>
    <w:multiLevelType w:val="singleLevel"/>
    <w:tmpl w:val="00000002"/>
    <w:name w:val="WW8Num2"/>
    <w:lvl w:ilvl="0">
      <w:start w:val="1"/>
      <w:numFmt w:val="decimal"/>
      <w:lvlText w:val="%1 "/>
      <w:lvlJc w:val="left"/>
      <w:pPr>
        <w:tabs>
          <w:tab w:val="num" w:pos="648"/>
        </w:tabs>
        <w:ind w:left="0" w:firstLine="288"/>
      </w:pPr>
      <w:rPr>
        <w:rFonts w:ascii="Times New Roman" w:hAnsi="Times New Roman" w:cs="Times New Roman"/>
        <w:b w:val="0"/>
        <w:bCs w:val="0"/>
        <w:i w:val="0"/>
        <w:iCs w:val="0"/>
        <w:caps w:val="0"/>
        <w:smallCaps w:val="0"/>
        <w:strike w:val="0"/>
        <w:dstrike w:val="0"/>
        <w:outline w:val="0"/>
        <w:shadow w:val="0"/>
        <w:vanish w:val="0"/>
        <w:sz w:val="16"/>
        <w:szCs w:val="16"/>
        <w:vertAlign w:val="superscript"/>
      </w:rPr>
    </w:lvl>
  </w:abstractNum>
  <w:abstractNum w:abstractNumId="2">
    <w:nsid w:val="00000003"/>
    <w:multiLevelType w:val="singleLevel"/>
    <w:tmpl w:val="00000003"/>
    <w:name w:val="WW8Num3"/>
    <w:lvl w:ilvl="0">
      <w:start w:val="1"/>
      <w:numFmt w:val="bullet"/>
      <w:lvlText w:val=""/>
      <w:lvlJc w:val="left"/>
      <w:pPr>
        <w:tabs>
          <w:tab w:val="num" w:pos="648"/>
        </w:tabs>
        <w:ind w:left="648" w:hanging="360"/>
      </w:pPr>
      <w:rPr>
        <w:rFonts w:ascii="Symbol" w:hAnsi="Symbol" w:cs="Symbol"/>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rPr>
        <w:rFonts w:cs="Times New Roman"/>
      </w:rPr>
    </w:lvl>
  </w:abstractNum>
  <w:abstractNum w:abstractNumId="4">
    <w:nsid w:val="00000005"/>
    <w:multiLevelType w:val="singleLevel"/>
    <w:tmpl w:val="00000005"/>
    <w:name w:val="WW8Num5"/>
    <w:lvl w:ilvl="0">
      <w:start w:val="1"/>
      <w:numFmt w:val="upperRoman"/>
      <w:suff w:val="space"/>
      <w:lvlText w:val="TABLE %1. "/>
      <w:lvlJc w:val="left"/>
      <w:pPr>
        <w:tabs>
          <w:tab w:val="num" w:pos="0"/>
        </w:tabs>
        <w:ind w:left="0" w:firstLine="0"/>
      </w:pPr>
      <w:rPr>
        <w:rFonts w:ascii="Times New Roman" w:hAnsi="Times New Roman" w:cs="Times New Roman"/>
        <w:caps w:val="0"/>
        <w:smallCaps w:val="0"/>
        <w:strike w:val="0"/>
        <w:dstrike w:val="0"/>
        <w:outline w:val="0"/>
        <w:shadow w:val="0"/>
        <w:vanish w:val="0"/>
        <w:color w:val="auto"/>
        <w:position w:val="0"/>
        <w:sz w:val="20"/>
        <w:szCs w:val="20"/>
        <w:vertAlign w:val="baseline"/>
      </w:rPr>
    </w:lvl>
  </w:abstractNum>
  <w:abstractNum w:abstractNumId="5">
    <w:nsid w:val="00000006"/>
    <w:multiLevelType w:val="singleLevel"/>
    <w:tmpl w:val="00000006"/>
    <w:name w:val="WW8Num6"/>
    <w:lvl w:ilvl="0">
      <w:start w:val="1"/>
      <w:numFmt w:val="decimal"/>
      <w:suff w:val="space"/>
      <w:lvlText w:val="Fig. %1. "/>
      <w:lvlJc w:val="left"/>
      <w:pPr>
        <w:tabs>
          <w:tab w:val="num" w:pos="0"/>
        </w:tabs>
        <w:ind w:left="360" w:hanging="360"/>
      </w:pPr>
      <w:rPr>
        <w:rFonts w:ascii="Times New Roman" w:hAnsi="Times New Roman" w:cs="Times New Roman"/>
        <w:b w:val="0"/>
        <w:bCs w:val="0"/>
        <w:i w:val="0"/>
        <w:iCs w:val="0"/>
        <w:sz w:val="16"/>
        <w:szCs w:val="16"/>
      </w:rPr>
    </w:lvl>
  </w:abstractNum>
  <w:abstractNum w:abstractNumId="6">
    <w:nsid w:val="3C136545"/>
    <w:multiLevelType w:val="hybridMultilevel"/>
    <w:tmpl w:val="BBDEC29C"/>
    <w:lvl w:ilvl="0" w:tplc="D05AA752">
      <w:start w:val="1"/>
      <w:numFmt w:val="decimal"/>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3584233"/>
    <w:multiLevelType w:val="hybridMultilevel"/>
    <w:tmpl w:val="C37AA678"/>
    <w:lvl w:ilvl="0" w:tplc="88F46F3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3F056C6"/>
    <w:multiLevelType w:val="hybridMultilevel"/>
    <w:tmpl w:val="773C9788"/>
    <w:lvl w:ilvl="0" w:tplc="04090013">
      <w:start w:val="1"/>
      <w:numFmt w:val="upperRoman"/>
      <w:lvlText w:val="%1."/>
      <w:lvlJc w:val="righ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9">
    <w:nsid w:val="552D6DD6"/>
    <w:multiLevelType w:val="hybridMultilevel"/>
    <w:tmpl w:val="02DCF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0D60EA"/>
    <w:multiLevelType w:val="hybridMultilevel"/>
    <w:tmpl w:val="6888AA7E"/>
    <w:lvl w:ilvl="0" w:tplc="C4B4AF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7"/>
  </w:num>
  <w:num w:numId="9">
    <w:abstractNumId w:val="10"/>
  </w:num>
  <w:num w:numId="10">
    <w:abstractNumId w:val="6"/>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582DC7"/>
    <w:rsid w:val="000055A9"/>
    <w:rsid w:val="00006F7B"/>
    <w:rsid w:val="00057F24"/>
    <w:rsid w:val="00063648"/>
    <w:rsid w:val="0007783C"/>
    <w:rsid w:val="00092EF6"/>
    <w:rsid w:val="00097F14"/>
    <w:rsid w:val="000B7081"/>
    <w:rsid w:val="000C212C"/>
    <w:rsid w:val="000C4416"/>
    <w:rsid w:val="000E2248"/>
    <w:rsid w:val="00100A21"/>
    <w:rsid w:val="001677B7"/>
    <w:rsid w:val="00172029"/>
    <w:rsid w:val="0017791D"/>
    <w:rsid w:val="00180355"/>
    <w:rsid w:val="001835BD"/>
    <w:rsid w:val="00197B5F"/>
    <w:rsid w:val="001B1FA5"/>
    <w:rsid w:val="001C5A2C"/>
    <w:rsid w:val="002264BC"/>
    <w:rsid w:val="00232CD6"/>
    <w:rsid w:val="00251720"/>
    <w:rsid w:val="00265FEB"/>
    <w:rsid w:val="00276E36"/>
    <w:rsid w:val="00287BD5"/>
    <w:rsid w:val="0029290A"/>
    <w:rsid w:val="00297415"/>
    <w:rsid w:val="002A2156"/>
    <w:rsid w:val="002C0CEE"/>
    <w:rsid w:val="002E0EFA"/>
    <w:rsid w:val="002E2A12"/>
    <w:rsid w:val="003A244D"/>
    <w:rsid w:val="003B5B7D"/>
    <w:rsid w:val="0044085F"/>
    <w:rsid w:val="00444EE2"/>
    <w:rsid w:val="00446261"/>
    <w:rsid w:val="00455953"/>
    <w:rsid w:val="00455C43"/>
    <w:rsid w:val="00461F7F"/>
    <w:rsid w:val="0046344E"/>
    <w:rsid w:val="0046422F"/>
    <w:rsid w:val="0047261F"/>
    <w:rsid w:val="00477ECE"/>
    <w:rsid w:val="0048563C"/>
    <w:rsid w:val="004A6804"/>
    <w:rsid w:val="004B0223"/>
    <w:rsid w:val="004C5EF3"/>
    <w:rsid w:val="004D0E98"/>
    <w:rsid w:val="004E49F7"/>
    <w:rsid w:val="0052167A"/>
    <w:rsid w:val="00531265"/>
    <w:rsid w:val="00542939"/>
    <w:rsid w:val="005648FF"/>
    <w:rsid w:val="00582DC7"/>
    <w:rsid w:val="005A0FF9"/>
    <w:rsid w:val="005A3FD3"/>
    <w:rsid w:val="005E2EF9"/>
    <w:rsid w:val="00614F38"/>
    <w:rsid w:val="006226AB"/>
    <w:rsid w:val="00626F1D"/>
    <w:rsid w:val="00651DDE"/>
    <w:rsid w:val="00675100"/>
    <w:rsid w:val="00680242"/>
    <w:rsid w:val="00680673"/>
    <w:rsid w:val="0069372E"/>
    <w:rsid w:val="006959DF"/>
    <w:rsid w:val="006C5684"/>
    <w:rsid w:val="006F0791"/>
    <w:rsid w:val="006F34FB"/>
    <w:rsid w:val="00713EA5"/>
    <w:rsid w:val="0072481B"/>
    <w:rsid w:val="007345A3"/>
    <w:rsid w:val="00743B6D"/>
    <w:rsid w:val="00770682"/>
    <w:rsid w:val="007769D6"/>
    <w:rsid w:val="00793A54"/>
    <w:rsid w:val="00794D05"/>
    <w:rsid w:val="00795F97"/>
    <w:rsid w:val="007C4E09"/>
    <w:rsid w:val="00821F7F"/>
    <w:rsid w:val="008433CC"/>
    <w:rsid w:val="00873038"/>
    <w:rsid w:val="008841A9"/>
    <w:rsid w:val="0090782A"/>
    <w:rsid w:val="00917029"/>
    <w:rsid w:val="00930426"/>
    <w:rsid w:val="00947B92"/>
    <w:rsid w:val="00950E8D"/>
    <w:rsid w:val="009841E6"/>
    <w:rsid w:val="009A452E"/>
    <w:rsid w:val="009E5111"/>
    <w:rsid w:val="00A05529"/>
    <w:rsid w:val="00A30B21"/>
    <w:rsid w:val="00A44522"/>
    <w:rsid w:val="00A5227F"/>
    <w:rsid w:val="00A5664B"/>
    <w:rsid w:val="00A628ED"/>
    <w:rsid w:val="00A71A81"/>
    <w:rsid w:val="00A7496D"/>
    <w:rsid w:val="00AC2A88"/>
    <w:rsid w:val="00AD7850"/>
    <w:rsid w:val="00AE5DD6"/>
    <w:rsid w:val="00B030E1"/>
    <w:rsid w:val="00B035BF"/>
    <w:rsid w:val="00B16CCA"/>
    <w:rsid w:val="00B5552B"/>
    <w:rsid w:val="00B67BC9"/>
    <w:rsid w:val="00B96CE5"/>
    <w:rsid w:val="00BA14B1"/>
    <w:rsid w:val="00BD444C"/>
    <w:rsid w:val="00C05B45"/>
    <w:rsid w:val="00CB026C"/>
    <w:rsid w:val="00CB4B1B"/>
    <w:rsid w:val="00CB7C74"/>
    <w:rsid w:val="00CE7BBC"/>
    <w:rsid w:val="00D01C0B"/>
    <w:rsid w:val="00D17F47"/>
    <w:rsid w:val="00D262D8"/>
    <w:rsid w:val="00D27D21"/>
    <w:rsid w:val="00D3200C"/>
    <w:rsid w:val="00D37F25"/>
    <w:rsid w:val="00D4340B"/>
    <w:rsid w:val="00D528CF"/>
    <w:rsid w:val="00D60ED7"/>
    <w:rsid w:val="00D768DB"/>
    <w:rsid w:val="00D90EA8"/>
    <w:rsid w:val="00D919B7"/>
    <w:rsid w:val="00D91F79"/>
    <w:rsid w:val="00DE155D"/>
    <w:rsid w:val="00DF6E09"/>
    <w:rsid w:val="00E10CDA"/>
    <w:rsid w:val="00E13D0B"/>
    <w:rsid w:val="00E34D0A"/>
    <w:rsid w:val="00E42342"/>
    <w:rsid w:val="00E45FDD"/>
    <w:rsid w:val="00E517E0"/>
    <w:rsid w:val="00E5535F"/>
    <w:rsid w:val="00E60D5A"/>
    <w:rsid w:val="00E72D31"/>
    <w:rsid w:val="00ED04FA"/>
    <w:rsid w:val="00EE6F64"/>
    <w:rsid w:val="00F209F4"/>
    <w:rsid w:val="00F51C8F"/>
    <w:rsid w:val="00F52E5A"/>
    <w:rsid w:val="00F718C2"/>
    <w:rsid w:val="00F750A7"/>
    <w:rsid w:val="00F76D8A"/>
    <w:rsid w:val="00F9037B"/>
    <w:rsid w:val="00F90E05"/>
    <w:rsid w:val="00F942CD"/>
    <w:rsid w:val="00FA3409"/>
    <w:rsid w:val="00FA77D7"/>
    <w:rsid w:val="00FB2435"/>
    <w:rsid w:val="00FC1166"/>
    <w:rsid w:val="00FD7D3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CDA"/>
    <w:pPr>
      <w:suppressAutoHyphens/>
      <w:jc w:val="center"/>
    </w:pPr>
    <w:rPr>
      <w:rFonts w:eastAsia="SimSun"/>
      <w:lang w:eastAsia="zh-CN"/>
    </w:rPr>
  </w:style>
  <w:style w:type="paragraph" w:styleId="Heading1">
    <w:name w:val="heading 1"/>
    <w:basedOn w:val="Normal"/>
    <w:next w:val="BodyText"/>
    <w:qFormat/>
    <w:rsid w:val="00E10CDA"/>
    <w:pPr>
      <w:keepNext/>
      <w:keepLines/>
      <w:tabs>
        <w:tab w:val="num" w:pos="0"/>
        <w:tab w:val="left" w:pos="216"/>
        <w:tab w:val="left" w:pos="283"/>
        <w:tab w:val="left" w:pos="340"/>
        <w:tab w:val="left" w:pos="397"/>
      </w:tabs>
      <w:spacing w:before="160" w:after="80"/>
      <w:ind w:firstLine="216"/>
      <w:outlineLvl w:val="0"/>
    </w:pPr>
    <w:rPr>
      <w:smallCaps/>
      <w:lang w:eastAsia="en-US"/>
    </w:rPr>
  </w:style>
  <w:style w:type="paragraph" w:styleId="Heading2">
    <w:name w:val="heading 2"/>
    <w:basedOn w:val="Normal"/>
    <w:next w:val="BodyText"/>
    <w:qFormat/>
    <w:rsid w:val="00E10CDA"/>
    <w:pPr>
      <w:keepNext/>
      <w:keepLines/>
      <w:tabs>
        <w:tab w:val="num" w:pos="227"/>
      </w:tabs>
      <w:spacing w:before="120" w:after="60"/>
      <w:ind w:left="288" w:hanging="288"/>
      <w:jc w:val="left"/>
      <w:outlineLvl w:val="1"/>
    </w:pPr>
    <w:rPr>
      <w:i/>
      <w:iCs/>
      <w:lang w:eastAsia="en-US"/>
    </w:rPr>
  </w:style>
  <w:style w:type="paragraph" w:styleId="Heading3">
    <w:name w:val="heading 3"/>
    <w:basedOn w:val="Normal"/>
    <w:next w:val="BodyText"/>
    <w:qFormat/>
    <w:rsid w:val="00E10CDA"/>
    <w:pPr>
      <w:tabs>
        <w:tab w:val="num" w:pos="425"/>
        <w:tab w:val="left" w:pos="540"/>
      </w:tabs>
      <w:spacing w:line="240" w:lineRule="exact"/>
      <w:ind w:firstLine="180"/>
      <w:jc w:val="both"/>
      <w:outlineLvl w:val="2"/>
    </w:pPr>
    <w:rPr>
      <w:i/>
      <w:iCs/>
      <w:lang w:eastAsia="en-US"/>
    </w:rPr>
  </w:style>
  <w:style w:type="paragraph" w:styleId="Heading4">
    <w:name w:val="heading 4"/>
    <w:basedOn w:val="Normal"/>
    <w:next w:val="BodyText"/>
    <w:qFormat/>
    <w:rsid w:val="00E10CDA"/>
    <w:pPr>
      <w:tabs>
        <w:tab w:val="num" w:pos="630"/>
        <w:tab w:val="left" w:pos="720"/>
      </w:tabs>
      <w:spacing w:before="40" w:after="40"/>
      <w:ind w:firstLine="360"/>
      <w:jc w:val="both"/>
      <w:outlineLvl w:val="3"/>
    </w:pPr>
    <w:rPr>
      <w:i/>
      <w:iCs/>
      <w:lang w:eastAsia="en-US"/>
    </w:rPr>
  </w:style>
  <w:style w:type="paragraph" w:styleId="Heading5">
    <w:name w:val="heading 5"/>
    <w:basedOn w:val="Normal"/>
    <w:next w:val="BodyText"/>
    <w:qFormat/>
    <w:rsid w:val="00E10CDA"/>
    <w:pPr>
      <w:tabs>
        <w:tab w:val="left" w:pos="360"/>
      </w:tabs>
      <w:spacing w:before="160" w:after="80"/>
      <w:outlineLvl w:val="4"/>
    </w:pPr>
    <w:rPr>
      <w:smallCap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E10CDA"/>
    <w:rPr>
      <w:rFonts w:cs="Times New Roman"/>
      <w:i w:val="0"/>
      <w:iCs w:val="0"/>
    </w:rPr>
  </w:style>
  <w:style w:type="character" w:customStyle="1" w:styleId="WW8Num1z1">
    <w:name w:val="WW8Num1z1"/>
    <w:rsid w:val="00E10CDA"/>
    <w:rPr>
      <w:rFonts w:cs="Times New Roman"/>
    </w:rPr>
  </w:style>
  <w:style w:type="character" w:customStyle="1" w:styleId="WW8Num1z3">
    <w:name w:val="WW8Num1z3"/>
    <w:rsid w:val="00E10CDA"/>
    <w:rPr>
      <w:rFonts w:ascii="Times New Roman" w:hAnsi="Times New Roman" w:cs="Times New Roman"/>
      <w:b w:val="0"/>
      <w:bCs w:val="0"/>
      <w:i/>
      <w:iCs/>
      <w:sz w:val="20"/>
      <w:szCs w:val="20"/>
    </w:rPr>
  </w:style>
  <w:style w:type="character" w:customStyle="1" w:styleId="WW8Num2z0">
    <w:name w:val="WW8Num2z0"/>
    <w:rsid w:val="00E10CDA"/>
    <w:rPr>
      <w:rFonts w:ascii="Times New Roman" w:hAnsi="Times New Roman" w:cs="Times New Roman"/>
      <w:b w:val="0"/>
      <w:bCs w:val="0"/>
      <w:i w:val="0"/>
      <w:iCs w:val="0"/>
      <w:caps w:val="0"/>
      <w:smallCaps w:val="0"/>
      <w:strike w:val="0"/>
      <w:dstrike w:val="0"/>
      <w:outline w:val="0"/>
      <w:shadow w:val="0"/>
      <w:vanish w:val="0"/>
      <w:sz w:val="16"/>
      <w:szCs w:val="16"/>
      <w:vertAlign w:val="superscript"/>
    </w:rPr>
  </w:style>
  <w:style w:type="character" w:customStyle="1" w:styleId="WW8Num3z0">
    <w:name w:val="WW8Num3z0"/>
    <w:rsid w:val="00E10CDA"/>
    <w:rPr>
      <w:rFonts w:ascii="Symbol" w:hAnsi="Symbol" w:cs="Symbol"/>
    </w:rPr>
  </w:style>
  <w:style w:type="character" w:customStyle="1" w:styleId="WW8Num4z0">
    <w:name w:val="WW8Num4z0"/>
    <w:rsid w:val="00E10CDA"/>
    <w:rPr>
      <w:rFonts w:cs="Times New Roman"/>
    </w:rPr>
  </w:style>
  <w:style w:type="character" w:customStyle="1" w:styleId="WW8Num5z0">
    <w:name w:val="WW8Num5z0"/>
    <w:rsid w:val="00E10CDA"/>
    <w:rPr>
      <w:rFonts w:ascii="Times New Roman" w:hAnsi="Times New Roman" w:cs="Times New Roman"/>
      <w:caps w:val="0"/>
      <w:smallCaps w:val="0"/>
      <w:strike w:val="0"/>
      <w:dstrike w:val="0"/>
      <w:outline w:val="0"/>
      <w:shadow w:val="0"/>
      <w:vanish w:val="0"/>
      <w:color w:val="auto"/>
      <w:position w:val="0"/>
      <w:sz w:val="20"/>
      <w:szCs w:val="20"/>
      <w:vertAlign w:val="baseline"/>
    </w:rPr>
  </w:style>
  <w:style w:type="character" w:customStyle="1" w:styleId="WW8Num6z0">
    <w:name w:val="WW8Num6z0"/>
    <w:rsid w:val="00E10CDA"/>
    <w:rPr>
      <w:rFonts w:ascii="Times New Roman" w:hAnsi="Times New Roman" w:cs="Times New Roman"/>
      <w:b w:val="0"/>
      <w:bCs w:val="0"/>
      <w:i w:val="0"/>
      <w:iCs w:val="0"/>
      <w:sz w:val="16"/>
      <w:szCs w:val="16"/>
    </w:rPr>
  </w:style>
  <w:style w:type="character" w:customStyle="1" w:styleId="Absatz-Standardschriftart">
    <w:name w:val="Absatz-Standardschriftart"/>
    <w:rsid w:val="00E10CDA"/>
  </w:style>
  <w:style w:type="character" w:customStyle="1" w:styleId="WW8Num7z0">
    <w:name w:val="WW8Num7z0"/>
    <w:rsid w:val="00E10CDA"/>
    <w:rPr>
      <w:rFonts w:ascii="Times New Roman" w:hAnsi="Times New Roman" w:cs="Times New Roman"/>
      <w:b w:val="0"/>
      <w:bCs w:val="0"/>
      <w:i w:val="0"/>
      <w:iCs w:val="0"/>
      <w:color w:val="auto"/>
      <w:sz w:val="16"/>
      <w:szCs w:val="16"/>
    </w:rPr>
  </w:style>
  <w:style w:type="character" w:customStyle="1" w:styleId="DefaultParagraphFont1">
    <w:name w:val="Default Paragraph Font1"/>
    <w:rsid w:val="00E10CDA"/>
  </w:style>
  <w:style w:type="character" w:customStyle="1" w:styleId="WW-DefaultParagraphFont">
    <w:name w:val="WW-Default Paragraph Font"/>
    <w:rsid w:val="00E10CDA"/>
  </w:style>
  <w:style w:type="character" w:customStyle="1" w:styleId="WW-Absatz-Standardschriftart">
    <w:name w:val="WW-Absatz-Standardschriftart"/>
    <w:rsid w:val="00E10CDA"/>
  </w:style>
  <w:style w:type="character" w:customStyle="1" w:styleId="WW-Absatz-Standardschriftart1">
    <w:name w:val="WW-Absatz-Standardschriftart1"/>
    <w:rsid w:val="00E10CDA"/>
  </w:style>
  <w:style w:type="character" w:customStyle="1" w:styleId="WW-Absatz-Standardschriftart11">
    <w:name w:val="WW-Absatz-Standardschriftart11"/>
    <w:rsid w:val="00E10CDA"/>
  </w:style>
  <w:style w:type="character" w:customStyle="1" w:styleId="WW-Absatz-Standardschriftart111">
    <w:name w:val="WW-Absatz-Standardschriftart111"/>
    <w:rsid w:val="00E10CDA"/>
  </w:style>
  <w:style w:type="character" w:customStyle="1" w:styleId="WW-Absatz-Standardschriftart1111">
    <w:name w:val="WW-Absatz-Standardschriftart1111"/>
    <w:rsid w:val="00E10CDA"/>
  </w:style>
  <w:style w:type="character" w:customStyle="1" w:styleId="WW-Absatz-Standardschriftart11111">
    <w:name w:val="WW-Absatz-Standardschriftart11111"/>
    <w:rsid w:val="00E10CDA"/>
  </w:style>
  <w:style w:type="character" w:customStyle="1" w:styleId="WW-Absatz-Standardschriftart111111">
    <w:name w:val="WW-Absatz-Standardschriftart111111"/>
    <w:rsid w:val="00E10CDA"/>
  </w:style>
  <w:style w:type="character" w:customStyle="1" w:styleId="WW-Absatz-Standardschriftart1111111">
    <w:name w:val="WW-Absatz-Standardschriftart1111111"/>
    <w:rsid w:val="00E10CDA"/>
  </w:style>
  <w:style w:type="character" w:customStyle="1" w:styleId="WW8Num1z4">
    <w:name w:val="WW8Num1z4"/>
    <w:rsid w:val="00E10CDA"/>
    <w:rPr>
      <w:rFonts w:cs="Times New Roman"/>
    </w:rPr>
  </w:style>
  <w:style w:type="character" w:customStyle="1" w:styleId="WW-Absatz-Standardschriftart11111111">
    <w:name w:val="WW-Absatz-Standardschriftart11111111"/>
    <w:rsid w:val="00E10CDA"/>
  </w:style>
  <w:style w:type="character" w:customStyle="1" w:styleId="WW8Num2z1">
    <w:name w:val="WW8Num2z1"/>
    <w:rsid w:val="00E10CDA"/>
    <w:rPr>
      <w:rFonts w:cs="Times New Roman"/>
    </w:rPr>
  </w:style>
  <w:style w:type="character" w:customStyle="1" w:styleId="WW8Num3z1">
    <w:name w:val="WW8Num3z1"/>
    <w:rsid w:val="00E10CDA"/>
    <w:rPr>
      <w:rFonts w:ascii="Courier New" w:hAnsi="Courier New" w:cs="Courier New"/>
    </w:rPr>
  </w:style>
  <w:style w:type="character" w:customStyle="1" w:styleId="WW8Num3z2">
    <w:name w:val="WW8Num3z2"/>
    <w:rsid w:val="00E10CDA"/>
    <w:rPr>
      <w:rFonts w:ascii="Wingdings" w:hAnsi="Wingdings" w:cs="Wingdings"/>
    </w:rPr>
  </w:style>
  <w:style w:type="character" w:customStyle="1" w:styleId="WW8Num5z1">
    <w:name w:val="WW8Num5z1"/>
    <w:rsid w:val="00E10CDA"/>
    <w:rPr>
      <w:rFonts w:ascii="Times New Roman" w:hAnsi="Times New Roman" w:cs="Times New Roman"/>
      <w:b w:val="0"/>
      <w:bCs w:val="0"/>
      <w:i/>
      <w:iCs/>
      <w:caps w:val="0"/>
      <w:smallCaps w:val="0"/>
      <w:strike w:val="0"/>
      <w:dstrike w:val="0"/>
      <w:outline w:val="0"/>
      <w:shadow w:val="0"/>
      <w:vanish w:val="0"/>
      <w:color w:val="auto"/>
      <w:position w:val="0"/>
      <w:sz w:val="20"/>
      <w:szCs w:val="20"/>
      <w:vertAlign w:val="baseline"/>
    </w:rPr>
  </w:style>
  <w:style w:type="character" w:customStyle="1" w:styleId="WW8Num5z3">
    <w:name w:val="WW8Num5z3"/>
    <w:rsid w:val="00E10CDA"/>
    <w:rPr>
      <w:rFonts w:ascii="Times New Roman" w:hAnsi="Times New Roman" w:cs="Times New Roman"/>
      <w:b w:val="0"/>
      <w:bCs w:val="0"/>
      <w:i/>
      <w:iCs/>
      <w:sz w:val="20"/>
      <w:szCs w:val="20"/>
    </w:rPr>
  </w:style>
  <w:style w:type="character" w:customStyle="1" w:styleId="WW8Num5z4">
    <w:name w:val="WW8Num5z4"/>
    <w:rsid w:val="00E10CDA"/>
    <w:rPr>
      <w:rFonts w:cs="Times New Roman"/>
    </w:rPr>
  </w:style>
  <w:style w:type="character" w:customStyle="1" w:styleId="WW8Num7z1">
    <w:name w:val="WW8Num7z1"/>
    <w:rsid w:val="00E10CDA"/>
    <w:rPr>
      <w:rFonts w:cs="Times New Roman"/>
    </w:rPr>
  </w:style>
  <w:style w:type="character" w:customStyle="1" w:styleId="WW8Num8z0">
    <w:name w:val="WW8Num8z0"/>
    <w:rsid w:val="00E10CDA"/>
    <w:rPr>
      <w:rFonts w:ascii="Times New Roman" w:hAnsi="Times New Roman" w:cs="Times New Roman"/>
      <w:b w:val="0"/>
      <w:bCs w:val="0"/>
      <w:i w:val="0"/>
      <w:iCs w:val="0"/>
      <w:sz w:val="16"/>
      <w:szCs w:val="16"/>
    </w:rPr>
  </w:style>
  <w:style w:type="character" w:customStyle="1" w:styleId="WW-DefaultParagraphFont1">
    <w:name w:val="WW-Default Paragraph Font1"/>
    <w:rsid w:val="00E10CDA"/>
  </w:style>
  <w:style w:type="paragraph" w:customStyle="1" w:styleId="Heading">
    <w:name w:val="Heading"/>
    <w:basedOn w:val="Normal"/>
    <w:next w:val="BodyText"/>
    <w:rsid w:val="00E10CDA"/>
    <w:pPr>
      <w:keepNext/>
      <w:spacing w:before="240" w:after="120"/>
    </w:pPr>
    <w:rPr>
      <w:rFonts w:ascii="Arial" w:eastAsia="DejaVu Sans" w:hAnsi="Arial" w:cs="Lohit Hindi"/>
      <w:sz w:val="28"/>
      <w:szCs w:val="28"/>
    </w:rPr>
  </w:style>
  <w:style w:type="paragraph" w:styleId="BodyText">
    <w:name w:val="Body Text"/>
    <w:basedOn w:val="Normal"/>
    <w:rsid w:val="00E10CDA"/>
    <w:pPr>
      <w:spacing w:after="6"/>
      <w:ind w:firstLine="288"/>
      <w:jc w:val="both"/>
    </w:pPr>
    <w:rPr>
      <w:spacing w:val="-1"/>
    </w:rPr>
  </w:style>
  <w:style w:type="paragraph" w:styleId="List">
    <w:name w:val="List"/>
    <w:basedOn w:val="BodyText"/>
    <w:rsid w:val="00E10CDA"/>
    <w:rPr>
      <w:rFonts w:cs="Lohit Hindi"/>
    </w:rPr>
  </w:style>
  <w:style w:type="paragraph" w:styleId="Caption">
    <w:name w:val="caption"/>
    <w:basedOn w:val="Normal"/>
    <w:qFormat/>
    <w:rsid w:val="00E10CDA"/>
    <w:pPr>
      <w:suppressLineNumbers/>
      <w:spacing w:before="120" w:after="120"/>
    </w:pPr>
    <w:rPr>
      <w:rFonts w:cs="Lohit Hindi"/>
      <w:i/>
      <w:iCs/>
      <w:sz w:val="24"/>
      <w:szCs w:val="24"/>
    </w:rPr>
  </w:style>
  <w:style w:type="paragraph" w:customStyle="1" w:styleId="Index">
    <w:name w:val="Index"/>
    <w:basedOn w:val="Normal"/>
    <w:rsid w:val="00E10CDA"/>
    <w:pPr>
      <w:suppressLineNumbers/>
    </w:pPr>
    <w:rPr>
      <w:rFonts w:cs="Lohit Hindi"/>
    </w:rPr>
  </w:style>
  <w:style w:type="paragraph" w:customStyle="1" w:styleId="Abstract">
    <w:name w:val="Abstract"/>
    <w:rsid w:val="00E10CDA"/>
    <w:pPr>
      <w:suppressAutoHyphens/>
      <w:spacing w:after="200"/>
      <w:ind w:firstLine="170"/>
      <w:jc w:val="both"/>
    </w:pPr>
    <w:rPr>
      <w:rFonts w:eastAsia="SimSun"/>
      <w:b/>
      <w:bCs/>
      <w:sz w:val="18"/>
      <w:szCs w:val="18"/>
      <w:lang w:eastAsia="zh-CN"/>
    </w:rPr>
  </w:style>
  <w:style w:type="paragraph" w:customStyle="1" w:styleId="Affiliation">
    <w:name w:val="Affiliation"/>
    <w:rsid w:val="00E10CDA"/>
    <w:pPr>
      <w:suppressAutoHyphens/>
      <w:jc w:val="center"/>
    </w:pPr>
    <w:rPr>
      <w:rFonts w:eastAsia="SimSun"/>
      <w:lang w:eastAsia="zh-CN"/>
    </w:rPr>
  </w:style>
  <w:style w:type="paragraph" w:customStyle="1" w:styleId="Author">
    <w:name w:val="Author"/>
    <w:rsid w:val="00E10CDA"/>
    <w:pPr>
      <w:suppressAutoHyphens/>
      <w:spacing w:before="360" w:after="40"/>
      <w:jc w:val="center"/>
    </w:pPr>
    <w:rPr>
      <w:rFonts w:eastAsia="SimSun"/>
      <w:sz w:val="22"/>
      <w:szCs w:val="22"/>
    </w:rPr>
  </w:style>
  <w:style w:type="paragraph" w:customStyle="1" w:styleId="bulletlist">
    <w:name w:val="bullet list"/>
    <w:basedOn w:val="BodyText"/>
    <w:rsid w:val="00E10CDA"/>
    <w:pPr>
      <w:tabs>
        <w:tab w:val="left" w:pos="648"/>
      </w:tabs>
      <w:ind w:left="648" w:hanging="360"/>
    </w:pPr>
  </w:style>
  <w:style w:type="paragraph" w:customStyle="1" w:styleId="equation">
    <w:name w:val="equation"/>
    <w:basedOn w:val="Normal"/>
    <w:rsid w:val="00E10CDA"/>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10CDA"/>
    <w:pPr>
      <w:tabs>
        <w:tab w:val="num" w:pos="0"/>
      </w:tabs>
      <w:suppressAutoHyphens/>
      <w:spacing w:before="80" w:after="200"/>
      <w:ind w:left="360" w:hanging="360"/>
      <w:jc w:val="center"/>
    </w:pPr>
    <w:rPr>
      <w:rFonts w:eastAsia="SimSun"/>
      <w:sz w:val="16"/>
      <w:szCs w:val="16"/>
    </w:rPr>
  </w:style>
  <w:style w:type="paragraph" w:customStyle="1" w:styleId="footnote">
    <w:name w:val="footnote"/>
    <w:rsid w:val="00E10CDA"/>
    <w:pPr>
      <w:tabs>
        <w:tab w:val="left" w:pos="648"/>
      </w:tabs>
      <w:suppressAutoHyphens/>
      <w:spacing w:after="40"/>
      <w:ind w:firstLine="288"/>
    </w:pPr>
    <w:rPr>
      <w:rFonts w:eastAsia="SimSun"/>
      <w:sz w:val="16"/>
      <w:szCs w:val="16"/>
      <w:lang w:eastAsia="zh-CN"/>
    </w:rPr>
  </w:style>
  <w:style w:type="paragraph" w:customStyle="1" w:styleId="keywords">
    <w:name w:val="key words"/>
    <w:rsid w:val="00E10CDA"/>
    <w:pPr>
      <w:suppressAutoHyphens/>
      <w:spacing w:after="120"/>
      <w:ind w:firstLine="288"/>
      <w:jc w:val="both"/>
    </w:pPr>
    <w:rPr>
      <w:rFonts w:eastAsia="SimSun"/>
      <w:b/>
      <w:bCs/>
      <w:iCs/>
      <w:sz w:val="18"/>
      <w:szCs w:val="18"/>
    </w:rPr>
  </w:style>
  <w:style w:type="paragraph" w:customStyle="1" w:styleId="papersubtitle">
    <w:name w:val="paper subtitle"/>
    <w:rsid w:val="00E10CDA"/>
    <w:pPr>
      <w:suppressAutoHyphens/>
      <w:spacing w:after="120"/>
      <w:jc w:val="center"/>
    </w:pPr>
    <w:rPr>
      <w:rFonts w:eastAsia="MS Mincho"/>
      <w:sz w:val="28"/>
      <w:szCs w:val="28"/>
    </w:rPr>
  </w:style>
  <w:style w:type="paragraph" w:customStyle="1" w:styleId="papertitle">
    <w:name w:val="paper title"/>
    <w:rsid w:val="00E10CDA"/>
    <w:pPr>
      <w:suppressAutoHyphens/>
      <w:spacing w:after="120"/>
      <w:jc w:val="center"/>
    </w:pPr>
    <w:rPr>
      <w:rFonts w:eastAsia="MS Mincho"/>
      <w:sz w:val="48"/>
      <w:szCs w:val="48"/>
    </w:rPr>
  </w:style>
  <w:style w:type="paragraph" w:customStyle="1" w:styleId="references">
    <w:name w:val="references"/>
    <w:rsid w:val="00E10CDA"/>
    <w:pPr>
      <w:suppressAutoHyphens/>
      <w:spacing w:after="50" w:line="180" w:lineRule="atLeast"/>
      <w:jc w:val="both"/>
    </w:pPr>
    <w:rPr>
      <w:rFonts w:eastAsia="MS Mincho"/>
      <w:sz w:val="18"/>
      <w:szCs w:val="16"/>
    </w:rPr>
  </w:style>
  <w:style w:type="paragraph" w:customStyle="1" w:styleId="sponsors">
    <w:name w:val="sponsors"/>
    <w:rsid w:val="00E10CDA"/>
    <w:pPr>
      <w:pBdr>
        <w:top w:val="single" w:sz="4" w:space="2" w:color="000000"/>
      </w:pBdr>
      <w:suppressAutoHyphens/>
      <w:ind w:firstLine="288"/>
    </w:pPr>
    <w:rPr>
      <w:rFonts w:eastAsia="SimSun"/>
      <w:sz w:val="16"/>
      <w:szCs w:val="16"/>
      <w:lang w:eastAsia="zh-CN"/>
    </w:rPr>
  </w:style>
  <w:style w:type="paragraph" w:customStyle="1" w:styleId="tablecolhead">
    <w:name w:val="table col head"/>
    <w:basedOn w:val="Normal"/>
    <w:rsid w:val="00E10CDA"/>
    <w:rPr>
      <w:b/>
      <w:bCs/>
      <w:sz w:val="16"/>
      <w:szCs w:val="16"/>
    </w:rPr>
  </w:style>
  <w:style w:type="paragraph" w:customStyle="1" w:styleId="tablecolsubhead">
    <w:name w:val="table col subhead"/>
    <w:basedOn w:val="tablecolhead"/>
    <w:rsid w:val="00E10CDA"/>
    <w:rPr>
      <w:i/>
      <w:iCs/>
      <w:sz w:val="15"/>
      <w:szCs w:val="15"/>
    </w:rPr>
  </w:style>
  <w:style w:type="paragraph" w:customStyle="1" w:styleId="tablecopy">
    <w:name w:val="table copy"/>
    <w:rsid w:val="00E10CDA"/>
    <w:pPr>
      <w:suppressAutoHyphens/>
      <w:jc w:val="both"/>
    </w:pPr>
    <w:rPr>
      <w:rFonts w:eastAsia="SimSun"/>
      <w:sz w:val="16"/>
      <w:szCs w:val="16"/>
    </w:rPr>
  </w:style>
  <w:style w:type="paragraph" w:customStyle="1" w:styleId="tablefootnote">
    <w:name w:val="table footnote"/>
    <w:rsid w:val="00E10CDA"/>
    <w:pPr>
      <w:suppressAutoHyphens/>
      <w:spacing w:before="60" w:after="30"/>
      <w:jc w:val="right"/>
    </w:pPr>
    <w:rPr>
      <w:rFonts w:eastAsia="SimSun"/>
      <w:sz w:val="12"/>
      <w:szCs w:val="12"/>
      <w:lang w:eastAsia="zh-CN"/>
    </w:rPr>
  </w:style>
  <w:style w:type="paragraph" w:customStyle="1" w:styleId="tablehead">
    <w:name w:val="table head"/>
    <w:rsid w:val="00E10CDA"/>
    <w:pPr>
      <w:tabs>
        <w:tab w:val="num" w:pos="0"/>
        <w:tab w:val="left" w:pos="1080"/>
      </w:tabs>
      <w:suppressAutoHyphens/>
      <w:spacing w:before="240" w:after="120" w:line="216" w:lineRule="auto"/>
      <w:jc w:val="center"/>
    </w:pPr>
    <w:rPr>
      <w:rFonts w:eastAsia="SimSun"/>
      <w:smallCaps/>
      <w:sz w:val="16"/>
      <w:szCs w:val="16"/>
    </w:rPr>
  </w:style>
  <w:style w:type="paragraph" w:customStyle="1" w:styleId="Framecontents">
    <w:name w:val="Frame contents"/>
    <w:basedOn w:val="BodyText"/>
    <w:rsid w:val="00E10CDA"/>
  </w:style>
  <w:style w:type="paragraph" w:customStyle="1" w:styleId="TableContents">
    <w:name w:val="Table Contents"/>
    <w:basedOn w:val="Normal"/>
    <w:rsid w:val="00E10CDA"/>
    <w:pPr>
      <w:suppressLineNumbers/>
    </w:pPr>
  </w:style>
  <w:style w:type="paragraph" w:customStyle="1" w:styleId="TableHeading">
    <w:name w:val="Table Heading"/>
    <w:basedOn w:val="TableContents"/>
    <w:rsid w:val="00E10CDA"/>
    <w:rPr>
      <w:b/>
      <w:bCs/>
    </w:rPr>
  </w:style>
  <w:style w:type="paragraph" w:styleId="NormalWeb">
    <w:name w:val="Normal (Web)"/>
    <w:basedOn w:val="Normal"/>
    <w:rsid w:val="00E5535F"/>
    <w:pPr>
      <w:suppressAutoHyphens w:val="0"/>
      <w:spacing w:before="100" w:beforeAutospacing="1" w:after="100" w:afterAutospacing="1"/>
      <w:jc w:val="left"/>
    </w:pPr>
    <w:rPr>
      <w:rFonts w:eastAsia="Times New Roman"/>
      <w:sz w:val="24"/>
      <w:szCs w:val="24"/>
      <w:lang w:eastAsia="en-US"/>
    </w:rPr>
  </w:style>
  <w:style w:type="character" w:customStyle="1" w:styleId="apple-converted-space">
    <w:name w:val="apple-converted-space"/>
    <w:rsid w:val="00E5535F"/>
  </w:style>
  <w:style w:type="character" w:styleId="Hyperlink">
    <w:name w:val="Hyperlink"/>
    <w:uiPriority w:val="99"/>
    <w:unhideWhenUsed/>
    <w:rsid w:val="00FA3409"/>
    <w:rPr>
      <w:color w:val="0000FF"/>
      <w:u w:val="single"/>
    </w:rPr>
  </w:style>
  <w:style w:type="paragraph" w:styleId="FootnoteText">
    <w:name w:val="footnote text"/>
    <w:basedOn w:val="Normal"/>
    <w:link w:val="FootnoteTextChar"/>
    <w:uiPriority w:val="99"/>
    <w:semiHidden/>
    <w:rsid w:val="000C4416"/>
    <w:pPr>
      <w:widowControl w:val="0"/>
      <w:suppressAutoHyphens w:val="0"/>
      <w:autoSpaceDE w:val="0"/>
      <w:autoSpaceDN w:val="0"/>
      <w:adjustRightInd w:val="0"/>
      <w:jc w:val="left"/>
    </w:pPr>
    <w:rPr>
      <w:rFonts w:ascii="Arial" w:eastAsia="Times New Roman" w:hAnsi="Arial"/>
    </w:rPr>
  </w:style>
  <w:style w:type="character" w:customStyle="1" w:styleId="FootnoteTextChar">
    <w:name w:val="Footnote Text Char"/>
    <w:link w:val="FootnoteText"/>
    <w:uiPriority w:val="99"/>
    <w:semiHidden/>
    <w:rsid w:val="000C4416"/>
    <w:rPr>
      <w:rFonts w:ascii="Arial" w:hAnsi="Arial"/>
    </w:rPr>
  </w:style>
  <w:style w:type="character" w:styleId="FootnoteReference">
    <w:name w:val="footnote reference"/>
    <w:uiPriority w:val="99"/>
    <w:semiHidden/>
    <w:rsid w:val="000C4416"/>
    <w:rPr>
      <w:rFonts w:cs="Times New Roman"/>
      <w:vertAlign w:val="superscript"/>
    </w:rPr>
  </w:style>
  <w:style w:type="paragraph" w:styleId="Header">
    <w:name w:val="header"/>
    <w:basedOn w:val="Normal"/>
    <w:link w:val="HeaderChar"/>
    <w:uiPriority w:val="99"/>
    <w:unhideWhenUsed/>
    <w:rsid w:val="000C4416"/>
    <w:pPr>
      <w:tabs>
        <w:tab w:val="center" w:pos="4153"/>
        <w:tab w:val="right" w:pos="8306"/>
      </w:tabs>
    </w:pPr>
  </w:style>
  <w:style w:type="character" w:customStyle="1" w:styleId="HeaderChar">
    <w:name w:val="Header Char"/>
    <w:link w:val="Header"/>
    <w:uiPriority w:val="99"/>
    <w:rsid w:val="000C4416"/>
    <w:rPr>
      <w:rFonts w:eastAsia="SimSun"/>
      <w:lang w:eastAsia="zh-CN"/>
    </w:rPr>
  </w:style>
  <w:style w:type="paragraph" w:styleId="Footer">
    <w:name w:val="footer"/>
    <w:basedOn w:val="Normal"/>
    <w:link w:val="FooterChar"/>
    <w:uiPriority w:val="99"/>
    <w:unhideWhenUsed/>
    <w:rsid w:val="000C4416"/>
    <w:pPr>
      <w:tabs>
        <w:tab w:val="center" w:pos="4153"/>
        <w:tab w:val="right" w:pos="8306"/>
      </w:tabs>
    </w:pPr>
  </w:style>
  <w:style w:type="character" w:customStyle="1" w:styleId="FooterChar">
    <w:name w:val="Footer Char"/>
    <w:link w:val="Footer"/>
    <w:uiPriority w:val="99"/>
    <w:rsid w:val="000C4416"/>
    <w:rPr>
      <w:rFonts w:eastAsia="SimSun"/>
      <w:lang w:eastAsia="zh-CN"/>
    </w:rPr>
  </w:style>
  <w:style w:type="table" w:styleId="TableGrid">
    <w:name w:val="Table Grid"/>
    <w:basedOn w:val="TableNormal"/>
    <w:rsid w:val="00D768DB"/>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سرد الفقرات1"/>
    <w:basedOn w:val="Normal"/>
    <w:qFormat/>
    <w:rsid w:val="00006F7B"/>
    <w:pPr>
      <w:suppressAutoHyphens w:val="0"/>
      <w:bidi/>
      <w:spacing w:after="200" w:line="276" w:lineRule="auto"/>
      <w:ind w:left="720"/>
      <w:contextualSpacing/>
      <w:jc w:val="left"/>
    </w:pPr>
    <w:rPr>
      <w:rFonts w:ascii="Calibri" w:eastAsia="Times New Roman" w:hAnsi="Calibri" w:cs="Arial"/>
      <w:sz w:val="22"/>
      <w:szCs w:val="22"/>
      <w:lang w:eastAsia="en-US"/>
    </w:rPr>
  </w:style>
  <w:style w:type="paragraph" w:styleId="ListParagraph">
    <w:name w:val="List Paragraph"/>
    <w:basedOn w:val="Normal"/>
    <w:uiPriority w:val="34"/>
    <w:qFormat/>
    <w:rsid w:val="00C05B4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9B8D8-B1A5-4D8D-883F-0EA52B502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1877</Words>
  <Characters>10704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
  <LinksUpToDate>false</LinksUpToDate>
  <CharactersWithSpaces>12556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Rock</cp:lastModifiedBy>
  <cp:revision>60</cp:revision>
  <cp:lastPrinted>2013-04-30T13:38:00Z</cp:lastPrinted>
  <dcterms:created xsi:type="dcterms:W3CDTF">2013-06-10T19:44:00Z</dcterms:created>
  <dcterms:modified xsi:type="dcterms:W3CDTF">2013-06-15T18:40:00Z</dcterms:modified>
</cp:coreProperties>
</file>