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F0791" w:rsidRDefault="006F0791" w:rsidP="00AE5DD6">
      <w:pPr>
        <w:pStyle w:val="papersubtitle"/>
        <w:bidi/>
        <w:rPr>
          <w:i/>
          <w:iCs/>
          <w:sz w:val="48"/>
          <w:szCs w:val="48"/>
          <w:rtl/>
          <w:lang w:bidi="ar-EG"/>
        </w:rPr>
      </w:pPr>
    </w:p>
    <w:p w:rsidR="000C4416" w:rsidRPr="00D01C0B" w:rsidRDefault="001244A5" w:rsidP="001244A5">
      <w:pPr>
        <w:pStyle w:val="papersubtitle"/>
        <w:bidi/>
        <w:rPr>
          <w:i/>
          <w:iCs/>
          <w:sz w:val="48"/>
          <w:szCs w:val="48"/>
          <w:rtl/>
        </w:rPr>
      </w:pPr>
      <w:r w:rsidRPr="001244A5">
        <w:rPr>
          <w:rFonts w:hint="cs"/>
          <w:i/>
          <w:iCs/>
          <w:sz w:val="48"/>
          <w:szCs w:val="48"/>
          <w:rtl/>
        </w:rPr>
        <w:t>أنواع</w:t>
      </w:r>
      <w:r w:rsidRPr="001244A5">
        <w:rPr>
          <w:i/>
          <w:iCs/>
          <w:sz w:val="48"/>
          <w:szCs w:val="48"/>
          <w:rtl/>
        </w:rPr>
        <w:t xml:space="preserve"> </w:t>
      </w:r>
      <w:r w:rsidRPr="001244A5">
        <w:rPr>
          <w:rFonts w:hint="cs"/>
          <w:i/>
          <w:iCs/>
          <w:sz w:val="48"/>
          <w:szCs w:val="48"/>
          <w:rtl/>
        </w:rPr>
        <w:t>البدل</w:t>
      </w:r>
      <w:r w:rsidRPr="00106461">
        <w:rPr>
          <w:i/>
          <w:iCs/>
          <w:sz w:val="48"/>
          <w:szCs w:val="48"/>
          <w:rtl/>
        </w:rPr>
        <w:t xml:space="preserve"> </w:t>
      </w:r>
    </w:p>
    <w:p w:rsidR="00FD7D36" w:rsidRDefault="000C4416" w:rsidP="00BB76FD">
      <w:pPr>
        <w:pStyle w:val="papersubtitle"/>
        <w:bidi/>
        <w:rPr>
          <w:rtl/>
        </w:rPr>
      </w:pPr>
      <w:r>
        <w:rPr>
          <w:rFonts w:hint="cs"/>
          <w:i/>
          <w:iCs/>
          <w:rtl/>
        </w:rPr>
        <w:t>بحث في</w:t>
      </w:r>
      <w:r w:rsidR="00D01C0B">
        <w:rPr>
          <w:rFonts w:hint="cs"/>
          <w:i/>
          <w:iCs/>
          <w:rtl/>
        </w:rPr>
        <w:t xml:space="preserve"> </w:t>
      </w:r>
      <w:r w:rsidR="00D01C0B">
        <w:rPr>
          <w:i/>
          <w:iCs/>
        </w:rPr>
        <w:t xml:space="preserve"> </w:t>
      </w:r>
      <w:r w:rsidR="00BB76FD">
        <w:rPr>
          <w:rFonts w:hint="cs"/>
          <w:i/>
          <w:iCs/>
          <w:rtl/>
          <w:lang w:bidi="ar-EG"/>
        </w:rPr>
        <w:t>النحو</w:t>
      </w:r>
    </w:p>
    <w:p w:rsidR="00FD7D36" w:rsidRDefault="00FD7D36" w:rsidP="00E5535F">
      <w:pPr>
        <w:bidi/>
        <w:sectPr w:rsidR="00FD7D36">
          <w:pgSz w:w="11906" w:h="16838"/>
          <w:pgMar w:top="1080" w:right="737" w:bottom="2432" w:left="737" w:header="720" w:footer="720" w:gutter="0"/>
          <w:cols w:space="720"/>
          <w:docGrid w:linePitch="360"/>
        </w:sectPr>
      </w:pPr>
    </w:p>
    <w:p w:rsidR="00FD7D36" w:rsidRDefault="00531265" w:rsidP="00531265">
      <w:pPr>
        <w:pStyle w:val="Author"/>
        <w:bidi/>
        <w:rPr>
          <w:rFonts w:eastAsia="Times New Roman"/>
        </w:rPr>
      </w:pPr>
      <w:r>
        <w:rPr>
          <w:rFonts w:hint="cs"/>
          <w:i/>
          <w:iCs/>
          <w:rtl/>
        </w:rPr>
        <w:lastRenderedPageBreak/>
        <w:t>إعداد</w:t>
      </w:r>
      <w:r w:rsidR="00F90E05">
        <w:rPr>
          <w:rFonts w:hint="cs"/>
          <w:i/>
          <w:iCs/>
          <w:rtl/>
        </w:rPr>
        <w:t xml:space="preserve">/ </w:t>
      </w:r>
      <w:r w:rsidR="00D01C0B">
        <w:rPr>
          <w:rFonts w:hint="cs"/>
          <w:i/>
          <w:iCs/>
          <w:rtl/>
        </w:rPr>
        <w:t>منى السيد عوض إبراهيم</w:t>
      </w:r>
    </w:p>
    <w:p w:rsidR="00FD7D36" w:rsidRDefault="00F90E05" w:rsidP="002E0EFA">
      <w:pPr>
        <w:pStyle w:val="Affiliation"/>
        <w:bidi/>
        <w:rPr>
          <w:rFonts w:eastAsia="Times New Roman"/>
          <w:rtl/>
          <w:lang w:bidi="ar-EG"/>
        </w:rPr>
      </w:pPr>
      <w:r>
        <w:rPr>
          <w:rFonts w:hint="cs"/>
          <w:i/>
          <w:iCs/>
          <w:rtl/>
        </w:rPr>
        <w:t>قسم</w:t>
      </w:r>
      <w:r w:rsidR="006226AB">
        <w:rPr>
          <w:rFonts w:hint="cs"/>
          <w:i/>
          <w:iCs/>
          <w:rtl/>
        </w:rPr>
        <w:t xml:space="preserve"> </w:t>
      </w:r>
      <w:r w:rsidR="002E0EFA">
        <w:rPr>
          <w:rFonts w:hint="cs"/>
          <w:i/>
          <w:iCs/>
          <w:rtl/>
          <w:lang w:bidi="ar-EG"/>
        </w:rPr>
        <w:t>اللغة العربية</w:t>
      </w:r>
    </w:p>
    <w:p w:rsidR="00FD7D36" w:rsidRDefault="00F90E05" w:rsidP="00BB76FD">
      <w:pPr>
        <w:pStyle w:val="Affiliation"/>
        <w:bidi/>
      </w:pPr>
      <w:r>
        <w:rPr>
          <w:rFonts w:hint="cs"/>
          <w:i/>
          <w:iCs/>
          <w:rtl/>
        </w:rPr>
        <w:t xml:space="preserve">كلية </w:t>
      </w:r>
      <w:r w:rsidR="00BB76FD">
        <w:rPr>
          <w:rFonts w:hint="cs"/>
          <w:i/>
          <w:iCs/>
          <w:rtl/>
        </w:rPr>
        <w:t>العلوم الاسلامية</w:t>
      </w:r>
      <w:r w:rsidR="00BB76FD">
        <w:rPr>
          <w:i/>
          <w:iCs/>
          <w:rtl/>
        </w:rPr>
        <w:t xml:space="preserve"> </w:t>
      </w:r>
      <w:r>
        <w:rPr>
          <w:i/>
          <w:iCs/>
          <w:rtl/>
        </w:rPr>
        <w:t>–</w:t>
      </w:r>
      <w:r>
        <w:rPr>
          <w:rFonts w:hint="cs"/>
          <w:i/>
          <w:iCs/>
          <w:rtl/>
        </w:rPr>
        <w:t xml:space="preserve"> جامعة المدينة العالمية</w:t>
      </w:r>
      <w:r w:rsidR="00FD7D36">
        <w:rPr>
          <w:rFonts w:eastAsia="Times New Roman"/>
          <w:i/>
          <w:iCs/>
        </w:rPr>
        <w:t xml:space="preserve"> </w:t>
      </w:r>
    </w:p>
    <w:p w:rsidR="00FD7D36" w:rsidRDefault="00F90E05" w:rsidP="00E5535F">
      <w:pPr>
        <w:pStyle w:val="Affiliation"/>
        <w:bidi/>
        <w:rPr>
          <w:rtl/>
        </w:rPr>
      </w:pPr>
      <w:r>
        <w:rPr>
          <w:rFonts w:hint="cs"/>
          <w:rtl/>
        </w:rPr>
        <w:t>شاه علم - ماليزيا</w:t>
      </w:r>
    </w:p>
    <w:p w:rsidR="00FD7D36" w:rsidRDefault="00D01C0B" w:rsidP="00D01C0B">
      <w:pPr>
        <w:pStyle w:val="Affiliation"/>
        <w:bidi/>
      </w:pPr>
      <w:r>
        <w:rPr>
          <w:i/>
          <w:iCs/>
        </w:rPr>
        <w:t>Mona_aoud</w:t>
      </w:r>
      <w:r w:rsidR="003B5B7D">
        <w:rPr>
          <w:i/>
          <w:iCs/>
        </w:rPr>
        <w:t>@</w:t>
      </w:r>
      <w:r>
        <w:rPr>
          <w:i/>
          <w:iCs/>
        </w:rPr>
        <w:t>yahoo</w:t>
      </w:r>
      <w:r w:rsidR="00FA3409" w:rsidRPr="00FA3409">
        <w:rPr>
          <w:i/>
          <w:iCs/>
        </w:rPr>
        <w:t>.</w:t>
      </w:r>
      <w:r>
        <w:rPr>
          <w:i/>
          <w:iCs/>
        </w:rPr>
        <w:t>com</w:t>
      </w:r>
    </w:p>
    <w:p w:rsidR="00FD7D36" w:rsidRPr="00F90E05" w:rsidRDefault="00FD7D36" w:rsidP="00E5535F">
      <w:pPr>
        <w:pStyle w:val="Affiliation"/>
        <w:bidi/>
        <w:jc w:val="both"/>
        <w:rPr>
          <w:color w:val="FF0000"/>
        </w:rPr>
        <w:sectPr w:rsidR="00FD7D36" w:rsidRPr="00F90E05" w:rsidSect="003B5B7D">
          <w:type w:val="continuous"/>
          <w:pgSz w:w="11906" w:h="16838"/>
          <w:pgMar w:top="1080" w:right="737" w:bottom="2432" w:left="737" w:header="720" w:footer="720" w:gutter="0"/>
          <w:cols w:space="566"/>
          <w:bidi/>
          <w:docGrid w:linePitch="360"/>
        </w:sectPr>
      </w:pPr>
    </w:p>
    <w:p w:rsidR="00FD7D36" w:rsidRDefault="00FD7D36" w:rsidP="00E5535F">
      <w:pPr>
        <w:pStyle w:val="Affiliation"/>
        <w:bidi/>
      </w:pPr>
    </w:p>
    <w:p w:rsidR="00FD7D36" w:rsidRDefault="00FD7D36" w:rsidP="00E5535F">
      <w:pPr>
        <w:bidi/>
      </w:pPr>
    </w:p>
    <w:p w:rsidR="00FD7D36" w:rsidRDefault="00FD7D36" w:rsidP="00E5535F">
      <w:pPr>
        <w:bidi/>
        <w:sectPr w:rsidR="00FD7D36" w:rsidSect="00251720">
          <w:type w:val="continuous"/>
          <w:pgSz w:w="11906" w:h="16838"/>
          <w:pgMar w:top="1080" w:right="737" w:bottom="2432" w:left="737" w:header="720" w:footer="720" w:gutter="0"/>
          <w:cols w:space="720"/>
          <w:bidi/>
          <w:docGrid w:linePitch="360"/>
        </w:sectPr>
      </w:pPr>
    </w:p>
    <w:p w:rsidR="00FD7D36" w:rsidRPr="00106461" w:rsidRDefault="00E5535F" w:rsidP="00641B8C">
      <w:pPr>
        <w:pStyle w:val="papersubtitle"/>
        <w:bidi/>
        <w:jc w:val="both"/>
        <w:rPr>
          <w:rFonts w:eastAsia="SimSun"/>
          <w:b/>
          <w:bCs/>
          <w:i/>
          <w:iCs/>
          <w:sz w:val="18"/>
          <w:szCs w:val="18"/>
          <w:rtl/>
          <w:lang w:eastAsia="zh-CN"/>
        </w:rPr>
      </w:pPr>
      <w:r w:rsidRPr="008031AA">
        <w:rPr>
          <w:rFonts w:eastAsia="SimSun" w:hint="cs"/>
          <w:b/>
          <w:bCs/>
          <w:i/>
          <w:iCs/>
          <w:sz w:val="18"/>
          <w:szCs w:val="18"/>
          <w:rtl/>
          <w:lang w:eastAsia="zh-CN"/>
        </w:rPr>
        <w:lastRenderedPageBreak/>
        <w:t>خلاصة</w:t>
      </w:r>
      <w:r w:rsidR="00FD7D36" w:rsidRPr="008031AA">
        <w:rPr>
          <w:rFonts w:eastAsia="SimSun"/>
          <w:b/>
          <w:bCs/>
          <w:i/>
          <w:iCs/>
          <w:sz w:val="18"/>
          <w:szCs w:val="18"/>
          <w:lang w:eastAsia="zh-CN"/>
        </w:rPr>
        <w:t>—</w:t>
      </w:r>
      <w:r w:rsidR="000C4416" w:rsidRPr="008031AA">
        <w:rPr>
          <w:rFonts w:eastAsia="SimSun" w:hint="cs"/>
          <w:b/>
          <w:bCs/>
          <w:i/>
          <w:iCs/>
          <w:sz w:val="18"/>
          <w:szCs w:val="18"/>
          <w:rtl/>
          <w:lang w:eastAsia="zh-CN"/>
        </w:rPr>
        <w:t xml:space="preserve">هذا البحث يبحث في </w:t>
      </w:r>
      <w:r w:rsidR="00641B8C" w:rsidRPr="00641B8C">
        <w:rPr>
          <w:rFonts w:eastAsia="SimSun" w:hint="cs"/>
          <w:b/>
          <w:bCs/>
          <w:i/>
          <w:iCs/>
          <w:sz w:val="18"/>
          <w:szCs w:val="18"/>
          <w:rtl/>
          <w:lang w:eastAsia="zh-CN"/>
        </w:rPr>
        <w:t>أنواع</w:t>
      </w:r>
      <w:r w:rsidR="00641B8C" w:rsidRPr="00641B8C">
        <w:rPr>
          <w:rFonts w:eastAsia="SimSun"/>
          <w:b/>
          <w:bCs/>
          <w:i/>
          <w:iCs/>
          <w:sz w:val="18"/>
          <w:szCs w:val="18"/>
          <w:rtl/>
          <w:lang w:eastAsia="zh-CN"/>
        </w:rPr>
        <w:t xml:space="preserve"> </w:t>
      </w:r>
      <w:r w:rsidR="00641B8C" w:rsidRPr="00641B8C">
        <w:rPr>
          <w:rFonts w:eastAsia="SimSun" w:hint="cs"/>
          <w:b/>
          <w:bCs/>
          <w:i/>
          <w:iCs/>
          <w:sz w:val="18"/>
          <w:szCs w:val="18"/>
          <w:rtl/>
          <w:lang w:eastAsia="zh-CN"/>
        </w:rPr>
        <w:t>البدل</w:t>
      </w:r>
      <w:r w:rsidR="00D919B7" w:rsidRPr="00106461">
        <w:rPr>
          <w:rFonts w:eastAsia="SimSun" w:hint="cs"/>
          <w:b/>
          <w:bCs/>
          <w:i/>
          <w:iCs/>
          <w:sz w:val="18"/>
          <w:szCs w:val="18"/>
          <w:rtl/>
          <w:lang w:eastAsia="zh-CN"/>
        </w:rPr>
        <w:t>.</w:t>
      </w:r>
    </w:p>
    <w:p w:rsidR="00FD7D36" w:rsidRDefault="00E5535F" w:rsidP="00641B8C">
      <w:pPr>
        <w:pStyle w:val="keywords"/>
        <w:bidi/>
        <w:ind w:firstLine="180"/>
        <w:rPr>
          <w:rtl/>
        </w:rPr>
      </w:pPr>
      <w:r>
        <w:rPr>
          <w:rFonts w:hint="cs"/>
          <w:i/>
          <w:rtl/>
          <w:lang w:eastAsia="zh-CN"/>
        </w:rPr>
        <w:t>الكلمات المفتاحية</w:t>
      </w:r>
      <w:r w:rsidRPr="00455C43">
        <w:rPr>
          <w:rFonts w:hint="cs"/>
          <w:i/>
          <w:rtl/>
          <w:lang w:eastAsia="zh-CN"/>
        </w:rPr>
        <w:t xml:space="preserve">: </w:t>
      </w:r>
      <w:r w:rsidR="005D09A0">
        <w:rPr>
          <w:rFonts w:hint="cs"/>
          <w:i/>
          <w:rtl/>
          <w:lang w:eastAsia="zh-CN"/>
        </w:rPr>
        <w:t>بدل البعض، بدل الاشتمال، بدل الغلط</w:t>
      </w:r>
    </w:p>
    <w:p w:rsidR="00FD7D36" w:rsidRDefault="00DE155D" w:rsidP="002E0EFA">
      <w:pPr>
        <w:pStyle w:val="Heading1"/>
        <w:numPr>
          <w:ilvl w:val="0"/>
          <w:numId w:val="11"/>
        </w:numPr>
        <w:tabs>
          <w:tab w:val="clear" w:pos="216"/>
          <w:tab w:val="clear" w:pos="283"/>
          <w:tab w:val="clear" w:pos="340"/>
          <w:tab w:val="clear" w:pos="397"/>
        </w:tabs>
        <w:bidi/>
        <w:ind w:left="716" w:hanging="140"/>
        <w:rPr>
          <w:b/>
          <w:bCs/>
          <w:rtl/>
        </w:rPr>
      </w:pPr>
      <w:r w:rsidRPr="00E5535F">
        <w:rPr>
          <w:rFonts w:hint="cs"/>
          <w:b/>
          <w:bCs/>
          <w:i/>
          <w:iCs/>
          <w:rtl/>
        </w:rPr>
        <w:t>المقدمة</w:t>
      </w:r>
    </w:p>
    <w:p w:rsidR="0007783C" w:rsidRPr="00641B8C" w:rsidRDefault="00AE5DD6" w:rsidP="00641B8C">
      <w:pPr>
        <w:pStyle w:val="Abstract"/>
        <w:bidi/>
        <w:spacing w:after="0"/>
        <w:ind w:firstLine="173"/>
        <w:rPr>
          <w:i/>
          <w:iCs/>
          <w:rtl/>
        </w:rPr>
      </w:pPr>
      <w:r>
        <w:rPr>
          <w:rFonts w:hint="cs"/>
          <w:rtl/>
          <w:lang w:eastAsia="en-US"/>
        </w:rPr>
        <w:t xml:space="preserve">معرفة </w:t>
      </w:r>
      <w:r w:rsidR="00444EE2" w:rsidRPr="00641B8C">
        <w:rPr>
          <w:rFonts w:hint="cs"/>
          <w:i/>
          <w:iCs/>
          <w:rtl/>
        </w:rPr>
        <w:t xml:space="preserve">أسس </w:t>
      </w:r>
      <w:r w:rsidR="008031AA" w:rsidRPr="008031AA">
        <w:rPr>
          <w:rFonts w:hint="cs"/>
          <w:i/>
          <w:iCs/>
          <w:rtl/>
        </w:rPr>
        <w:t xml:space="preserve"> </w:t>
      </w:r>
      <w:r w:rsidR="00641B8C" w:rsidRPr="00641B8C">
        <w:rPr>
          <w:rFonts w:hint="cs"/>
          <w:i/>
          <w:iCs/>
          <w:rtl/>
        </w:rPr>
        <w:t>أنواع</w:t>
      </w:r>
      <w:r w:rsidR="00641B8C" w:rsidRPr="00641B8C">
        <w:rPr>
          <w:i/>
          <w:iCs/>
          <w:rtl/>
        </w:rPr>
        <w:t xml:space="preserve"> </w:t>
      </w:r>
      <w:r w:rsidR="00641B8C" w:rsidRPr="00641B8C">
        <w:rPr>
          <w:rFonts w:hint="cs"/>
          <w:i/>
          <w:iCs/>
          <w:rtl/>
        </w:rPr>
        <w:t>البدل</w:t>
      </w:r>
      <w:r w:rsidR="005D09A0">
        <w:rPr>
          <w:rFonts w:hint="cs"/>
          <w:i/>
          <w:iCs/>
          <w:rtl/>
        </w:rPr>
        <w:t xml:space="preserve">، وتعريف </w:t>
      </w:r>
      <w:r w:rsidR="005D09A0" w:rsidRPr="002969C6">
        <w:rPr>
          <w:rFonts w:hint="cs"/>
          <w:rtl/>
          <w:lang w:eastAsia="en-US"/>
        </w:rPr>
        <w:t>بدل البعض، وبدل الاشتمال، وبدل الغلط</w:t>
      </w:r>
      <w:r w:rsidR="00592A1C" w:rsidRPr="00641B8C">
        <w:rPr>
          <w:rFonts w:hint="cs"/>
          <w:i/>
          <w:iCs/>
          <w:rtl/>
        </w:rPr>
        <w:t>.</w:t>
      </w:r>
    </w:p>
    <w:p w:rsidR="0007783C" w:rsidRDefault="0007783C" w:rsidP="0007783C">
      <w:pPr>
        <w:pStyle w:val="Abstract"/>
        <w:bidi/>
        <w:spacing w:after="0"/>
        <w:ind w:firstLine="173"/>
        <w:rPr>
          <w:b w:val="0"/>
          <w:bCs w:val="0"/>
          <w:rtl/>
        </w:rPr>
      </w:pPr>
    </w:p>
    <w:p w:rsidR="00FD7D36" w:rsidRPr="0007783C" w:rsidRDefault="00E5535F" w:rsidP="002E0EFA">
      <w:pPr>
        <w:pStyle w:val="Abstract"/>
        <w:numPr>
          <w:ilvl w:val="0"/>
          <w:numId w:val="11"/>
        </w:numPr>
        <w:bidi/>
        <w:spacing w:after="0"/>
        <w:ind w:left="716" w:hanging="140"/>
        <w:jc w:val="center"/>
        <w:rPr>
          <w:i/>
          <w:iCs/>
          <w:smallCaps/>
          <w:sz w:val="20"/>
          <w:szCs w:val="20"/>
          <w:rtl/>
          <w:lang w:eastAsia="en-US"/>
        </w:rPr>
      </w:pPr>
      <w:r w:rsidRPr="0007783C">
        <w:rPr>
          <w:rFonts w:hint="cs"/>
          <w:i/>
          <w:iCs/>
          <w:smallCaps/>
          <w:sz w:val="20"/>
          <w:szCs w:val="20"/>
          <w:rtl/>
          <w:lang w:eastAsia="en-US"/>
        </w:rPr>
        <w:t>المقالة</w:t>
      </w:r>
    </w:p>
    <w:p w:rsidR="00016592" w:rsidRPr="00016592" w:rsidRDefault="00016592" w:rsidP="00016592">
      <w:pPr>
        <w:pStyle w:val="Abstract"/>
        <w:bidi/>
        <w:spacing w:after="0" w:line="240" w:lineRule="exact"/>
        <w:ind w:firstLine="173"/>
        <w:rPr>
          <w:rFonts w:hint="cs"/>
          <w:lang w:eastAsia="en-US"/>
        </w:rPr>
      </w:pPr>
      <w:r w:rsidRPr="00016592">
        <w:rPr>
          <w:rFonts w:hint="cs"/>
          <w:rtl/>
          <w:lang w:eastAsia="en-US"/>
        </w:rPr>
        <w:t>تحدّث الرّضيّ عن أنواع البدل، كما تحدّث عن البدل والنعت وغيرهما، ولكنّ حديثه كان في حاجةٍ إلى مَن يجمع بين أطرافه، فإن أسلوبه في هذا المنهج صعبٌ، ودورنا أن نيسِّر، فنقول:</w:t>
      </w:r>
    </w:p>
    <w:p w:rsidR="00016592" w:rsidRPr="00016592" w:rsidRDefault="00016592" w:rsidP="00016592">
      <w:pPr>
        <w:pStyle w:val="Abstract"/>
        <w:bidi/>
        <w:spacing w:after="0" w:line="240" w:lineRule="exact"/>
        <w:ind w:firstLine="173"/>
        <w:rPr>
          <w:rFonts w:hint="cs"/>
          <w:lang w:eastAsia="en-US"/>
        </w:rPr>
      </w:pPr>
      <w:r w:rsidRPr="00016592">
        <w:rPr>
          <w:rFonts w:hint="cs"/>
          <w:rtl/>
          <w:lang w:eastAsia="en-US"/>
        </w:rPr>
        <w:t>جاء قول الرّضيّ في أنواع البدل ما بين ذكرٍ لفائدة دون تعريف، وما بين سرد لمثال، وما بين توضيحٍ لبعض أقوال، ولكي نكونَ على نسق -ونحن مجاورون لعطف النسق؛ إذ نتكلّم عن البدل، فكلها توابع- علينا أن نكون منظّمين، وأن نذكر كلام الرّضيّ في موضعه مع هذا النظام.</w:t>
      </w:r>
    </w:p>
    <w:p w:rsidR="00016592" w:rsidRPr="00016592" w:rsidRDefault="00016592" w:rsidP="00016592">
      <w:pPr>
        <w:pStyle w:val="Abstract"/>
        <w:bidi/>
        <w:spacing w:after="0" w:line="240" w:lineRule="exact"/>
        <w:ind w:firstLine="173"/>
        <w:rPr>
          <w:rFonts w:hint="cs"/>
          <w:lang w:eastAsia="en-US"/>
        </w:rPr>
      </w:pPr>
      <w:r w:rsidRPr="00016592">
        <w:rPr>
          <w:rFonts w:hint="cs"/>
          <w:rtl/>
          <w:lang w:eastAsia="en-US"/>
        </w:rPr>
        <w:t>يقول ابن مالك في الألفية:</w:t>
      </w:r>
    </w:p>
    <w:tbl>
      <w:tblPr>
        <w:bidiVisual/>
        <w:tblW w:w="0" w:type="auto"/>
        <w:jc w:val="center"/>
        <w:tblLook w:val="01E0"/>
      </w:tblPr>
      <w:tblGrid>
        <w:gridCol w:w="2420"/>
        <w:gridCol w:w="479"/>
        <w:gridCol w:w="2353"/>
      </w:tblGrid>
      <w:tr w:rsidR="00016592" w:rsidRPr="00016592" w:rsidTr="00016592">
        <w:trPr>
          <w:trHeight w:hRule="exact" w:val="261"/>
          <w:jc w:val="center"/>
        </w:trPr>
        <w:tc>
          <w:tcPr>
            <w:tcW w:w="3065" w:type="dxa"/>
            <w:vAlign w:val="center"/>
          </w:tcPr>
          <w:p w:rsidR="00016592" w:rsidRPr="00016592" w:rsidRDefault="00016592" w:rsidP="00016592">
            <w:pPr>
              <w:pStyle w:val="Abstract"/>
              <w:bidi/>
              <w:spacing w:after="0" w:line="240" w:lineRule="exact"/>
              <w:ind w:firstLine="173"/>
              <w:rPr>
                <w:rFonts w:hint="cs"/>
                <w:lang w:eastAsia="en-US"/>
              </w:rPr>
            </w:pPr>
            <w:r w:rsidRPr="00016592">
              <w:rPr>
                <w:rFonts w:hint="cs"/>
                <w:rtl/>
                <w:lang w:eastAsia="en-US"/>
              </w:rPr>
              <w:t>مُطَابِقًا أَوْ بَعْضًا أَو مَا يشْتَمِل</w:t>
            </w:r>
            <w:r w:rsidRPr="00016592">
              <w:rPr>
                <w:rtl/>
                <w:lang w:eastAsia="en-US"/>
              </w:rPr>
              <w:br/>
            </w:r>
          </w:p>
        </w:tc>
        <w:tc>
          <w:tcPr>
            <w:tcW w:w="540" w:type="dxa"/>
            <w:vAlign w:val="center"/>
          </w:tcPr>
          <w:p w:rsidR="00016592" w:rsidRPr="00016592" w:rsidRDefault="00016592" w:rsidP="00016592">
            <w:pPr>
              <w:pStyle w:val="Abstract"/>
              <w:bidi/>
              <w:spacing w:after="0" w:line="240" w:lineRule="exact"/>
              <w:ind w:firstLine="173"/>
              <w:rPr>
                <w:rFonts w:hint="cs"/>
                <w:rtl/>
                <w:lang w:eastAsia="en-US"/>
              </w:rPr>
            </w:pPr>
            <w:r w:rsidRPr="00016592">
              <w:rPr>
                <w:rFonts w:hint="cs"/>
                <w:rtl/>
                <w:lang w:eastAsia="en-US"/>
              </w:rPr>
              <w:t>*</w:t>
            </w:r>
          </w:p>
        </w:tc>
        <w:tc>
          <w:tcPr>
            <w:tcW w:w="2922" w:type="dxa"/>
            <w:vAlign w:val="center"/>
          </w:tcPr>
          <w:p w:rsidR="00016592" w:rsidRPr="00016592" w:rsidRDefault="00016592" w:rsidP="00016592">
            <w:pPr>
              <w:pStyle w:val="Abstract"/>
              <w:bidi/>
              <w:spacing w:after="0" w:line="240" w:lineRule="exact"/>
              <w:ind w:firstLine="173"/>
              <w:rPr>
                <w:lang w:eastAsia="en-US"/>
              </w:rPr>
            </w:pPr>
            <w:r w:rsidRPr="00016592">
              <w:rPr>
                <w:rFonts w:hint="cs"/>
                <w:rtl/>
                <w:lang w:eastAsia="en-US"/>
              </w:rPr>
              <w:t>عَلَيْهِ يُلَفَى أَوْ كَمَعْطُوفٍ بِبَلْ</w:t>
            </w:r>
            <w:r w:rsidRPr="00016592">
              <w:rPr>
                <w:rtl/>
                <w:lang w:eastAsia="en-US"/>
              </w:rPr>
              <w:br/>
            </w:r>
          </w:p>
        </w:tc>
      </w:tr>
    </w:tbl>
    <w:p w:rsidR="00016592" w:rsidRPr="00016592" w:rsidRDefault="00016592" w:rsidP="00016592">
      <w:pPr>
        <w:pStyle w:val="Abstract"/>
        <w:bidi/>
        <w:spacing w:after="0" w:line="240" w:lineRule="exact"/>
        <w:ind w:firstLine="173"/>
        <w:rPr>
          <w:rFonts w:hint="cs"/>
          <w:lang w:eastAsia="en-US"/>
        </w:rPr>
      </w:pPr>
      <w:r w:rsidRPr="00016592">
        <w:rPr>
          <w:rFonts w:hint="cs"/>
          <w:rtl/>
          <w:lang w:eastAsia="en-US"/>
        </w:rPr>
        <w:t>هذا البدل إمّا أن يكون مطابقًا، وإما أن يكون بدل بعض، وإما أن يكون بدل اشتمال؛ على هذا يجيء البدل على أربعة أنواع:</w:t>
      </w:r>
    </w:p>
    <w:p w:rsidR="00016592" w:rsidRPr="002969C6" w:rsidRDefault="00016592" w:rsidP="00016592">
      <w:pPr>
        <w:pStyle w:val="Abstract"/>
        <w:bidi/>
        <w:spacing w:after="0" w:line="240" w:lineRule="exact"/>
        <w:ind w:firstLine="173"/>
        <w:rPr>
          <w:rFonts w:hint="cs"/>
          <w:lang w:eastAsia="en-US"/>
        </w:rPr>
      </w:pPr>
      <w:r w:rsidRPr="00016592">
        <w:rPr>
          <w:rFonts w:hint="cs"/>
          <w:rtl/>
          <w:lang w:eastAsia="en-US"/>
        </w:rPr>
        <w:t xml:space="preserve">النوع الأول: بدل </w:t>
      </w:r>
      <w:r w:rsidRPr="002969C6">
        <w:rPr>
          <w:rFonts w:hint="cs"/>
          <w:rtl/>
          <w:lang w:eastAsia="en-US"/>
        </w:rPr>
        <w:t>الكل من الكل:</w:t>
      </w:r>
    </w:p>
    <w:p w:rsidR="00016592" w:rsidRPr="002969C6" w:rsidRDefault="00016592" w:rsidP="00A1304F">
      <w:pPr>
        <w:pStyle w:val="Abstract"/>
        <w:bidi/>
        <w:spacing w:after="0" w:line="240" w:lineRule="exact"/>
        <w:ind w:firstLine="173"/>
        <w:rPr>
          <w:rFonts w:hint="cs"/>
          <w:lang w:eastAsia="en-US"/>
        </w:rPr>
      </w:pPr>
      <w:r w:rsidRPr="002969C6">
        <w:rPr>
          <w:rFonts w:hint="cs"/>
          <w:rtl/>
          <w:lang w:eastAsia="en-US"/>
        </w:rPr>
        <w:t xml:space="preserve">وهو بدل الشيء ممّا يطابق معناه، وذلك مثل: </w:t>
      </w:r>
      <w:r w:rsidR="00F722F3" w:rsidRPr="002969C6">
        <w:rPr>
          <w:rFonts w:cs="DecoType Thuluth" w:hint="cs"/>
          <w:rtl/>
        </w:rPr>
        <w:t>{</w:t>
      </w:r>
      <w:r w:rsidR="00F722F3" w:rsidRPr="002969C6">
        <w:rPr>
          <w:rFonts w:ascii="QCF_P001" w:hAnsi="QCF_P001" w:cs="QCF_P001"/>
          <w:rtl/>
        </w:rPr>
        <w:t>ﭧ ﭨ ﭩ ﭪ</w:t>
      </w:r>
      <w:r w:rsidR="00F722F3" w:rsidRPr="002969C6">
        <w:rPr>
          <w:rFonts w:cs="AL-Hotham" w:hint="cs"/>
          <w:rtl/>
        </w:rPr>
        <w:t xml:space="preserve"> </w:t>
      </w:r>
      <w:r w:rsidR="00F722F3" w:rsidRPr="002969C6">
        <w:rPr>
          <w:rFonts w:ascii="QCF_P001" w:hAnsi="QCF_P001" w:cs="QCF_P001"/>
          <w:rtl/>
        </w:rPr>
        <w:t xml:space="preserve"> ﭫ ﭬ ﭭ ﭮ</w:t>
      </w:r>
      <w:r w:rsidR="00F722F3" w:rsidRPr="002969C6">
        <w:rPr>
          <w:rFonts w:cs="DecoType Thuluth" w:hint="cs"/>
          <w:rtl/>
        </w:rPr>
        <w:t>}</w:t>
      </w:r>
      <w:r w:rsidRPr="002969C6">
        <w:rPr>
          <w:rFonts w:hint="cs"/>
          <w:rtl/>
          <w:lang w:eastAsia="en-US"/>
        </w:rPr>
        <w:t xml:space="preserve"> [الفاتحة: 6، 7] {الصِّرَاطَ} مبدل منه، و</w:t>
      </w:r>
      <w:r w:rsidR="00F722F3" w:rsidRPr="002969C6">
        <w:rPr>
          <w:rFonts w:cs="DecoType Thuluth" w:hint="cs"/>
          <w:rtl/>
        </w:rPr>
        <w:t>{</w:t>
      </w:r>
      <w:r w:rsidR="00F722F3" w:rsidRPr="002969C6">
        <w:rPr>
          <w:rFonts w:ascii="QCF_P001" w:hAnsi="QCF_P001" w:cs="QCF_P001"/>
          <w:rtl/>
        </w:rPr>
        <w:t>ﭩ</w:t>
      </w:r>
      <w:r w:rsidR="00F722F3" w:rsidRPr="002969C6">
        <w:rPr>
          <w:rFonts w:cs="DecoType Thuluth" w:hint="cs"/>
          <w:rtl/>
        </w:rPr>
        <w:t>}</w:t>
      </w:r>
      <w:r w:rsidRPr="002969C6">
        <w:rPr>
          <w:rFonts w:hint="cs"/>
          <w:rtl/>
          <w:lang w:eastAsia="en-US"/>
        </w:rPr>
        <w:t xml:space="preserve"> صفة، و</w:t>
      </w:r>
      <w:r w:rsidR="00F722F3" w:rsidRPr="002969C6">
        <w:rPr>
          <w:rFonts w:cs="DecoType Thuluth" w:hint="cs"/>
          <w:rtl/>
        </w:rPr>
        <w:t>{</w:t>
      </w:r>
      <w:r w:rsidR="00F722F3" w:rsidRPr="002969C6">
        <w:rPr>
          <w:rFonts w:ascii="QCF_P001" w:hAnsi="QCF_P001" w:cs="QCF_P001"/>
          <w:rtl/>
        </w:rPr>
        <w:t>ﭫ ﭬ</w:t>
      </w:r>
      <w:r w:rsidR="00F722F3" w:rsidRPr="002969C6">
        <w:rPr>
          <w:rFonts w:cs="DecoType Thuluth" w:hint="cs"/>
          <w:rtl/>
        </w:rPr>
        <w:t>}</w:t>
      </w:r>
      <w:r w:rsidRPr="002969C6">
        <w:rPr>
          <w:rFonts w:hint="cs"/>
          <w:rtl/>
          <w:lang w:eastAsia="en-US"/>
        </w:rPr>
        <w:t xml:space="preserve"> بدل من </w:t>
      </w:r>
      <w:r w:rsidR="00F722F3" w:rsidRPr="002969C6">
        <w:rPr>
          <w:rFonts w:cs="DecoType Thuluth" w:hint="cs"/>
          <w:rtl/>
        </w:rPr>
        <w:t>{</w:t>
      </w:r>
      <w:r w:rsidR="00F722F3" w:rsidRPr="002969C6">
        <w:rPr>
          <w:rFonts w:ascii="QCF_P001" w:hAnsi="QCF_P001" w:cs="QCF_P001"/>
          <w:rtl/>
        </w:rPr>
        <w:t>ﭨ</w:t>
      </w:r>
      <w:r w:rsidR="00F722F3" w:rsidRPr="002969C6">
        <w:rPr>
          <w:rFonts w:cs="DecoType Thuluth" w:hint="cs"/>
          <w:rtl/>
        </w:rPr>
        <w:t>}</w:t>
      </w:r>
      <w:r w:rsidRPr="002969C6">
        <w:rPr>
          <w:rFonts w:hint="cs"/>
          <w:rtl/>
          <w:lang w:eastAsia="en-US"/>
        </w:rPr>
        <w:t xml:space="preserve"> الأولى؛ إذن بدل الشيء مما يطابق معناه: ما </w:t>
      </w:r>
      <w:r w:rsidR="00A1304F" w:rsidRPr="002969C6">
        <w:rPr>
          <w:rFonts w:cs="DecoType Thuluth" w:hint="cs"/>
          <w:rtl/>
        </w:rPr>
        <w:t>{</w:t>
      </w:r>
      <w:r w:rsidR="00A1304F" w:rsidRPr="002969C6">
        <w:rPr>
          <w:rFonts w:ascii="QCF_P001" w:hAnsi="QCF_P001" w:cs="QCF_P001"/>
          <w:rtl/>
        </w:rPr>
        <w:t>ﭨ ﭩ</w:t>
      </w:r>
      <w:r w:rsidR="00A1304F" w:rsidRPr="002969C6">
        <w:rPr>
          <w:rFonts w:cs="DecoType Thuluth" w:hint="cs"/>
          <w:rtl/>
        </w:rPr>
        <w:t>}</w:t>
      </w:r>
      <w:r w:rsidRPr="002969C6">
        <w:rPr>
          <w:rFonts w:hint="cs"/>
          <w:rtl/>
          <w:lang w:eastAsia="en-US"/>
        </w:rPr>
        <w:t xml:space="preserve">؟ هي: </w:t>
      </w:r>
      <w:r w:rsidR="00A1304F" w:rsidRPr="002969C6">
        <w:rPr>
          <w:rFonts w:cs="DecoType Thuluth" w:hint="cs"/>
          <w:rtl/>
        </w:rPr>
        <w:t>{</w:t>
      </w:r>
      <w:r w:rsidR="00A1304F" w:rsidRPr="002969C6">
        <w:rPr>
          <w:rFonts w:ascii="QCF_P001" w:hAnsi="QCF_P001" w:cs="QCF_P001"/>
          <w:rtl/>
        </w:rPr>
        <w:t>ﭫ ﭬ ﭭ ﭮ</w:t>
      </w:r>
      <w:r w:rsidR="00A1304F" w:rsidRPr="002969C6">
        <w:rPr>
          <w:rFonts w:cs="DecoType Thuluth" w:hint="cs"/>
          <w:rtl/>
        </w:rPr>
        <w:t>}</w:t>
      </w:r>
      <w:r w:rsidRPr="002969C6">
        <w:rPr>
          <w:rFonts w:hint="cs"/>
          <w:rtl/>
          <w:lang w:eastAsia="en-US"/>
        </w:rPr>
        <w:t xml:space="preserve">، وليست صراط الذين غضب الله عليهم والذين ضلّوا، بل </w:t>
      </w:r>
      <w:r w:rsidR="00A1304F" w:rsidRPr="002969C6">
        <w:rPr>
          <w:rFonts w:cs="DecoType Thuluth" w:hint="cs"/>
          <w:rtl/>
        </w:rPr>
        <w:t>{</w:t>
      </w:r>
      <w:r w:rsidR="00A1304F" w:rsidRPr="002969C6">
        <w:rPr>
          <w:rFonts w:ascii="QCF_P001" w:hAnsi="QCF_P001" w:cs="QCF_P001"/>
          <w:rtl/>
        </w:rPr>
        <w:t>ﭫ ﭬ ﭭ ﭮ ﭯ ﭰ ﭱ ﭲ ﭳ</w:t>
      </w:r>
      <w:r w:rsidR="00A1304F" w:rsidRPr="002969C6">
        <w:rPr>
          <w:rFonts w:cs="DecoType Thuluth" w:hint="cs"/>
          <w:rtl/>
        </w:rPr>
        <w:t>}</w:t>
      </w:r>
      <w:r w:rsidRPr="002969C6">
        <w:rPr>
          <w:rFonts w:hint="cs"/>
          <w:rtl/>
          <w:lang w:eastAsia="en-US"/>
        </w:rPr>
        <w:t>.</w:t>
      </w:r>
    </w:p>
    <w:p w:rsidR="00016592" w:rsidRPr="002969C6" w:rsidRDefault="00016592" w:rsidP="00A1304F">
      <w:pPr>
        <w:pStyle w:val="Abstract"/>
        <w:bidi/>
        <w:spacing w:after="0" w:line="240" w:lineRule="exact"/>
        <w:ind w:firstLine="173"/>
        <w:rPr>
          <w:rFonts w:hint="cs"/>
          <w:lang w:eastAsia="en-US"/>
        </w:rPr>
      </w:pPr>
      <w:r w:rsidRPr="002969C6">
        <w:rPr>
          <w:rFonts w:hint="cs"/>
          <w:rtl/>
          <w:lang w:eastAsia="en-US"/>
        </w:rPr>
        <w:t xml:space="preserve">ومنه قول الله تعالى: </w:t>
      </w:r>
      <w:r w:rsidR="00A1304F" w:rsidRPr="002969C6">
        <w:rPr>
          <w:rFonts w:cs="DecoType Thuluth" w:hint="cs"/>
          <w:spacing w:val="-8"/>
          <w:rtl/>
        </w:rPr>
        <w:t>{</w:t>
      </w:r>
      <w:r w:rsidR="00A1304F" w:rsidRPr="002969C6">
        <w:rPr>
          <w:rFonts w:ascii="QCF_P597" w:hAnsi="QCF_P597" w:cs="QCF_P597"/>
          <w:spacing w:val="-8"/>
          <w:rtl/>
        </w:rPr>
        <w:t>ﯠ ﯡ ﯢ ﯣ ﯤ ﯥ ﯦ</w:t>
      </w:r>
      <w:r w:rsidR="00A1304F" w:rsidRPr="002969C6">
        <w:rPr>
          <w:rFonts w:cs="AL-Hotham" w:hint="cs"/>
          <w:spacing w:val="-8"/>
          <w:rtl/>
        </w:rPr>
        <w:t xml:space="preserve"> </w:t>
      </w:r>
      <w:r w:rsidR="00A1304F" w:rsidRPr="002969C6">
        <w:rPr>
          <w:rFonts w:ascii="QCF_P597" w:hAnsi="QCF_P597" w:cs="QCF_P597"/>
          <w:spacing w:val="-8"/>
          <w:rtl/>
        </w:rPr>
        <w:t>ﯧ ﯨ ﯩ</w:t>
      </w:r>
      <w:r w:rsidR="00A1304F" w:rsidRPr="002969C6">
        <w:rPr>
          <w:rFonts w:cs="DecoType Thuluth" w:hint="cs"/>
          <w:spacing w:val="-8"/>
          <w:rtl/>
        </w:rPr>
        <w:t>}</w:t>
      </w:r>
      <w:r w:rsidRPr="002969C6">
        <w:rPr>
          <w:rFonts w:hint="cs"/>
          <w:rtl/>
          <w:lang w:eastAsia="en-US"/>
        </w:rPr>
        <w:t xml:space="preserve"> [العلق: 15، 16] فـ</w:t>
      </w:r>
      <w:r w:rsidR="00A1304F" w:rsidRPr="002969C6">
        <w:rPr>
          <w:rFonts w:cs="DecoType Thuluth" w:hint="cs"/>
          <w:spacing w:val="-4"/>
          <w:rtl/>
        </w:rPr>
        <w:t>{</w:t>
      </w:r>
      <w:r w:rsidR="00A1304F" w:rsidRPr="002969C6">
        <w:rPr>
          <w:rFonts w:ascii="QCF_P597" w:hAnsi="QCF_P597" w:cs="QCF_P597"/>
          <w:spacing w:val="-4"/>
          <w:rtl/>
        </w:rPr>
        <w:t>ﯧ</w:t>
      </w:r>
      <w:r w:rsidR="00A1304F" w:rsidRPr="002969C6">
        <w:rPr>
          <w:rFonts w:cs="DecoType Thuluth" w:hint="cs"/>
          <w:spacing w:val="-4"/>
          <w:rtl/>
        </w:rPr>
        <w:t>}</w:t>
      </w:r>
      <w:r w:rsidRPr="002969C6">
        <w:rPr>
          <w:rFonts w:hint="cs"/>
          <w:rtl/>
          <w:lang w:eastAsia="en-US"/>
        </w:rPr>
        <w:t xml:space="preserve"> الثانية بدل كل من كل، والمعنى واحد، فحين نهى أبو جهل النبيَّ  عن الصلاة قال الله تعالى: </w:t>
      </w:r>
      <w:r w:rsidR="00A1304F" w:rsidRPr="002969C6">
        <w:rPr>
          <w:rFonts w:cs="DecoType Thuluth" w:hint="cs"/>
          <w:rtl/>
        </w:rPr>
        <w:t>{</w:t>
      </w:r>
      <w:r w:rsidR="00A1304F" w:rsidRPr="002969C6">
        <w:rPr>
          <w:rFonts w:ascii="QCF_P597" w:hAnsi="QCF_P597" w:cs="QCF_P597"/>
          <w:rtl/>
        </w:rPr>
        <w:t>ﮢ ﮣ ﮤ ﮥ</w:t>
      </w:r>
      <w:r w:rsidR="00A1304F" w:rsidRPr="002969C6">
        <w:rPr>
          <w:rFonts w:ascii="QCF_P597" w:hAnsi="QCF_P597" w:cs="QCF_P597" w:hint="cs"/>
          <w:rtl/>
        </w:rPr>
        <w:t xml:space="preserve"> </w:t>
      </w:r>
      <w:r w:rsidR="00A1304F" w:rsidRPr="002969C6">
        <w:rPr>
          <w:rFonts w:ascii="QCF_P597" w:hAnsi="QCF_P597" w:cs="QCF_P597"/>
          <w:rtl/>
        </w:rPr>
        <w:t>ﮦ ﮧ ﮨ ﮩ</w:t>
      </w:r>
      <w:r w:rsidR="00A1304F" w:rsidRPr="002969C6">
        <w:rPr>
          <w:rFonts w:cs="AL-Hotham" w:hint="cs"/>
          <w:rtl/>
        </w:rPr>
        <w:t xml:space="preserve"> </w:t>
      </w:r>
      <w:r w:rsidR="00A1304F" w:rsidRPr="002969C6">
        <w:rPr>
          <w:rFonts w:ascii="QCF_P597" w:hAnsi="QCF_P597" w:cs="QCF_P597"/>
          <w:rtl/>
        </w:rPr>
        <w:t>ﮪ ﮫ ﮬ ﮭ ﮮ ﮯ</w:t>
      </w:r>
      <w:r w:rsidR="00A1304F" w:rsidRPr="002969C6">
        <w:rPr>
          <w:rFonts w:cs="AL-Hotham" w:hint="cs"/>
          <w:rtl/>
        </w:rPr>
        <w:t xml:space="preserve"> </w:t>
      </w:r>
      <w:r w:rsidR="00A1304F" w:rsidRPr="002969C6">
        <w:rPr>
          <w:rFonts w:ascii="QCF_P597" w:hAnsi="QCF_P597" w:cs="QCF_P597"/>
          <w:rtl/>
        </w:rPr>
        <w:t>ﮰ ﮱ ﯓ ﯔ</w:t>
      </w:r>
      <w:r w:rsidR="00A1304F" w:rsidRPr="002969C6">
        <w:rPr>
          <w:rFonts w:cs="AL-Hotham" w:hint="cs"/>
          <w:rtl/>
        </w:rPr>
        <w:t xml:space="preserve"> </w:t>
      </w:r>
      <w:r w:rsidR="00A1304F" w:rsidRPr="002969C6">
        <w:rPr>
          <w:rFonts w:ascii="QCF_P597" w:hAnsi="QCF_P597" w:cs="QCF_P597"/>
          <w:rtl/>
        </w:rPr>
        <w:t>ﯕ ﯖ ﯗ ﯘﯙ</w:t>
      </w:r>
      <w:r w:rsidR="00A1304F" w:rsidRPr="002969C6">
        <w:rPr>
          <w:rFonts w:cs="AL-Hotham" w:hint="cs"/>
          <w:rtl/>
        </w:rPr>
        <w:t xml:space="preserve"> </w:t>
      </w:r>
      <w:r w:rsidR="00A1304F" w:rsidRPr="002969C6">
        <w:rPr>
          <w:rFonts w:ascii="QCF_P597" w:hAnsi="QCF_P597" w:cs="QCF_P597"/>
          <w:rtl/>
        </w:rPr>
        <w:t>ﯚ ﯛ ﯜ ﯝ ﯞ ﯟ</w:t>
      </w:r>
      <w:r w:rsidR="00A1304F" w:rsidRPr="002969C6">
        <w:rPr>
          <w:rFonts w:cs="AL-Hotham" w:hint="cs"/>
          <w:rtl/>
        </w:rPr>
        <w:t xml:space="preserve"> </w:t>
      </w:r>
      <w:r w:rsidR="00A1304F" w:rsidRPr="002969C6">
        <w:rPr>
          <w:rFonts w:ascii="QCF_P597" w:hAnsi="QCF_P597" w:cs="QCF_P597"/>
          <w:rtl/>
        </w:rPr>
        <w:t>ﯠ ﯡ ﯢ ﯣ ﯤ ﯥ</w:t>
      </w:r>
      <w:r w:rsidR="00A1304F" w:rsidRPr="002969C6">
        <w:rPr>
          <w:rFonts w:cs="DecoType Thuluth" w:hint="cs"/>
          <w:rtl/>
        </w:rPr>
        <w:t>}</w:t>
      </w:r>
      <w:r w:rsidRPr="002969C6">
        <w:rPr>
          <w:rFonts w:hint="cs"/>
          <w:rtl/>
          <w:lang w:eastAsia="en-US"/>
        </w:rPr>
        <w:t xml:space="preserve"> [العلق: 9- 15] أية ناصية؟ ناصية من سمع فأطاع؟ ناصية من فكر وأعمل عقله فقال: أشهد أن لا إله إلا الله وأن محمدا رسول الله؟ إنها ناصية كاذبة خاطئة. </w:t>
      </w:r>
    </w:p>
    <w:p w:rsidR="00016592" w:rsidRPr="002969C6" w:rsidRDefault="00016592" w:rsidP="00A1304F">
      <w:pPr>
        <w:pStyle w:val="Abstract"/>
        <w:bidi/>
        <w:spacing w:after="0" w:line="240" w:lineRule="exact"/>
        <w:ind w:firstLine="173"/>
        <w:rPr>
          <w:rFonts w:hint="cs"/>
          <w:lang w:eastAsia="en-US"/>
        </w:rPr>
      </w:pPr>
      <w:r w:rsidRPr="002969C6">
        <w:rPr>
          <w:rFonts w:hint="cs"/>
          <w:rtl/>
          <w:lang w:eastAsia="en-US"/>
        </w:rPr>
        <w:t xml:space="preserve">قال الرّضيّ هنا -دون أن يعلِّق على شيء: "جاء البدل نكرةً موصوفةً </w:t>
      </w:r>
      <w:r w:rsidR="00A1304F" w:rsidRPr="002969C6">
        <w:rPr>
          <w:rFonts w:cs="DecoType Thuluth" w:hint="cs"/>
          <w:rtl/>
        </w:rPr>
        <w:t>{</w:t>
      </w:r>
      <w:r w:rsidR="00A1304F" w:rsidRPr="002969C6">
        <w:rPr>
          <w:rFonts w:ascii="QCF_P597" w:hAnsi="QCF_P597" w:cs="QCF_P597"/>
          <w:rtl/>
        </w:rPr>
        <w:t>ﯧ ﯨ</w:t>
      </w:r>
      <w:r w:rsidR="00A1304F" w:rsidRPr="002969C6">
        <w:rPr>
          <w:rFonts w:cs="DecoType Thuluth" w:hint="cs"/>
          <w:rtl/>
        </w:rPr>
        <w:t>}</w:t>
      </w:r>
      <w:r w:rsidRPr="002969C6">
        <w:rPr>
          <w:rFonts w:hint="cs"/>
          <w:rtl/>
          <w:lang w:eastAsia="en-US"/>
        </w:rPr>
        <w:t xml:space="preserve"> لأنّ المبدل منه -الناصية- معرفة" هذ كلام مستقيم جيّد قبل إثارة الخلاف الذي سوف نؤخره قليلًا. </w:t>
      </w:r>
    </w:p>
    <w:p w:rsidR="00016592" w:rsidRPr="002969C6" w:rsidRDefault="00016592" w:rsidP="00016592">
      <w:pPr>
        <w:pStyle w:val="Abstract"/>
        <w:bidi/>
        <w:spacing w:after="0" w:line="240" w:lineRule="exact"/>
        <w:ind w:firstLine="173"/>
        <w:rPr>
          <w:rFonts w:hint="cs"/>
          <w:lang w:eastAsia="en-US"/>
        </w:rPr>
      </w:pPr>
      <w:r w:rsidRPr="002969C6">
        <w:rPr>
          <w:rFonts w:hint="cs"/>
          <w:rtl/>
          <w:lang w:eastAsia="en-US"/>
        </w:rPr>
        <w:t>انتبهوا إلى الإعراب:</w:t>
      </w:r>
    </w:p>
    <w:p w:rsidR="00016592" w:rsidRPr="002969C6" w:rsidRDefault="00A1304F" w:rsidP="00A1304F">
      <w:pPr>
        <w:pStyle w:val="Abstract"/>
        <w:bidi/>
        <w:spacing w:after="0" w:line="240" w:lineRule="exact"/>
        <w:ind w:firstLine="173"/>
        <w:rPr>
          <w:rFonts w:hint="cs"/>
          <w:lang w:eastAsia="en-US"/>
        </w:rPr>
      </w:pPr>
      <w:r w:rsidRPr="002969C6">
        <w:rPr>
          <w:rFonts w:cs="DecoType Thuluth" w:hint="cs"/>
          <w:rtl/>
        </w:rPr>
        <w:t>{</w:t>
      </w:r>
      <w:r w:rsidRPr="002969C6">
        <w:rPr>
          <w:rFonts w:ascii="QCF_P597" w:hAnsi="QCF_P597" w:cs="QCF_P597"/>
          <w:rtl/>
        </w:rPr>
        <w:t>ﯤ ﯥ</w:t>
      </w:r>
      <w:r w:rsidRPr="002969C6">
        <w:rPr>
          <w:rFonts w:cs="DecoType Thuluth" w:hint="cs"/>
          <w:rtl/>
        </w:rPr>
        <w:t>}</w:t>
      </w:r>
      <w:r w:rsidR="00016592" w:rsidRPr="002969C6">
        <w:rPr>
          <w:rFonts w:hint="cs"/>
          <w:rtl/>
          <w:lang w:eastAsia="en-US"/>
        </w:rPr>
        <w:t xml:space="preserve">: الباء حرف جرّ. والناصية: مجرور بالباء وعلامة جرّه الكسرة. </w:t>
      </w:r>
      <w:r w:rsidRPr="002969C6">
        <w:rPr>
          <w:rFonts w:cs="DecoType Thuluth" w:hint="cs"/>
          <w:rtl/>
        </w:rPr>
        <w:t>{</w:t>
      </w:r>
      <w:r w:rsidRPr="002969C6">
        <w:rPr>
          <w:rFonts w:ascii="QCF_P597" w:hAnsi="QCF_P597" w:cs="QCF_P597"/>
          <w:rtl/>
        </w:rPr>
        <w:t>ﯧ</w:t>
      </w:r>
      <w:r w:rsidRPr="002969C6">
        <w:rPr>
          <w:rFonts w:cs="DecoType Thuluth" w:hint="cs"/>
          <w:rtl/>
        </w:rPr>
        <w:t>}</w:t>
      </w:r>
      <w:r w:rsidR="00016592" w:rsidRPr="002969C6">
        <w:rPr>
          <w:rFonts w:hint="cs"/>
          <w:rtl/>
          <w:lang w:eastAsia="en-US"/>
        </w:rPr>
        <w:t xml:space="preserve">: بدل مجرور وعلامة جره الكسرة. ربما تلحظ التنوين في البدل </w:t>
      </w:r>
      <w:r w:rsidRPr="002969C6">
        <w:rPr>
          <w:rFonts w:cs="DecoType Thuluth" w:hint="cs"/>
          <w:rtl/>
        </w:rPr>
        <w:t>{</w:t>
      </w:r>
      <w:r w:rsidRPr="002969C6">
        <w:rPr>
          <w:rFonts w:ascii="QCF_P597" w:hAnsi="QCF_P597" w:cs="QCF_P597"/>
          <w:rtl/>
        </w:rPr>
        <w:t>ﯧ</w:t>
      </w:r>
      <w:r w:rsidRPr="002969C6">
        <w:rPr>
          <w:rFonts w:cs="DecoType Thuluth" w:hint="cs"/>
          <w:rtl/>
        </w:rPr>
        <w:t>}</w:t>
      </w:r>
      <w:r w:rsidR="00016592" w:rsidRPr="002969C6">
        <w:rPr>
          <w:rFonts w:hint="cs"/>
          <w:rtl/>
          <w:lang w:eastAsia="en-US"/>
        </w:rPr>
        <w:t xml:space="preserve">، لكنّا لم نقرأ "لَنَسْفَعا بِالنَّاصِيَةٍ" لأن التنوين و"أل" لا يجتمعان، إنَّما حذف التنوين من الناصية لأنه محلّى بـ"أل"، لكن كلمة </w:t>
      </w:r>
      <w:r w:rsidRPr="002969C6">
        <w:rPr>
          <w:rFonts w:cs="DecoType Thuluth" w:hint="cs"/>
          <w:rtl/>
        </w:rPr>
        <w:t>{</w:t>
      </w:r>
      <w:r w:rsidRPr="002969C6">
        <w:rPr>
          <w:rFonts w:ascii="QCF_P597" w:hAnsi="QCF_P597" w:cs="QCF_P597"/>
          <w:rtl/>
        </w:rPr>
        <w:t>ﯧ</w:t>
      </w:r>
      <w:r w:rsidRPr="002969C6">
        <w:rPr>
          <w:rFonts w:cs="DecoType Thuluth" w:hint="cs"/>
          <w:rtl/>
        </w:rPr>
        <w:t>}</w:t>
      </w:r>
      <w:r w:rsidR="00016592" w:rsidRPr="002969C6">
        <w:rPr>
          <w:rFonts w:hint="cs"/>
          <w:rtl/>
          <w:lang w:eastAsia="en-US"/>
        </w:rPr>
        <w:t xml:space="preserve"> نكرة، وليس فيها من علل المنع من </w:t>
      </w:r>
      <w:r w:rsidR="00016592" w:rsidRPr="002969C6">
        <w:rPr>
          <w:rFonts w:hint="cs"/>
          <w:rtl/>
          <w:lang w:eastAsia="en-US"/>
        </w:rPr>
        <w:lastRenderedPageBreak/>
        <w:t xml:space="preserve">التنوين والصرف؛ إذن لا بد أن تنونها، وهي هكذا نزلت منونة فقلنا: </w:t>
      </w:r>
      <w:r w:rsidRPr="002969C6">
        <w:rPr>
          <w:rFonts w:cs="DecoType Thuluth" w:hint="cs"/>
          <w:rtl/>
        </w:rPr>
        <w:t>{</w:t>
      </w:r>
      <w:r w:rsidRPr="002969C6">
        <w:rPr>
          <w:rFonts w:ascii="QCF_P597" w:hAnsi="QCF_P597" w:cs="QCF_P597"/>
          <w:rtl/>
        </w:rPr>
        <w:t>ﯧ</w:t>
      </w:r>
      <w:r w:rsidRPr="002969C6">
        <w:rPr>
          <w:rFonts w:cs="DecoType Thuluth" w:hint="cs"/>
          <w:rtl/>
        </w:rPr>
        <w:t>}</w:t>
      </w:r>
      <w:r w:rsidRPr="002969C6">
        <w:rPr>
          <w:rFonts w:cs="AL-Hotham" w:hint="cs"/>
          <w:rtl/>
        </w:rPr>
        <w:t xml:space="preserve">، </w:t>
      </w:r>
      <w:r w:rsidRPr="002969C6">
        <w:rPr>
          <w:rFonts w:cs="DecoType Thuluth" w:hint="cs"/>
          <w:rtl/>
        </w:rPr>
        <w:t>{</w:t>
      </w:r>
      <w:r w:rsidRPr="002969C6">
        <w:rPr>
          <w:rFonts w:ascii="QCF_P597" w:hAnsi="QCF_P597" w:cs="QCF_P597"/>
          <w:rtl/>
        </w:rPr>
        <w:t>ﯨ</w:t>
      </w:r>
      <w:r w:rsidRPr="002969C6">
        <w:rPr>
          <w:rFonts w:cs="DecoType Thuluth" w:hint="cs"/>
          <w:rtl/>
        </w:rPr>
        <w:t>}</w:t>
      </w:r>
      <w:r w:rsidR="00016592" w:rsidRPr="002969C6">
        <w:rPr>
          <w:rFonts w:hint="cs"/>
          <w:rtl/>
          <w:lang w:eastAsia="en-US"/>
        </w:rPr>
        <w:t xml:space="preserve"> صفة مجرورة لـ</w:t>
      </w:r>
      <w:r w:rsidRPr="002969C6">
        <w:rPr>
          <w:rFonts w:cs="DecoType Thuluth" w:hint="cs"/>
          <w:rtl/>
        </w:rPr>
        <w:t>{</w:t>
      </w:r>
      <w:r w:rsidRPr="002969C6">
        <w:rPr>
          <w:rFonts w:ascii="QCF_P597" w:hAnsi="QCF_P597" w:cs="QCF_P597"/>
          <w:rtl/>
        </w:rPr>
        <w:t>ﯧ</w:t>
      </w:r>
      <w:r w:rsidRPr="002969C6">
        <w:rPr>
          <w:rFonts w:cs="DecoType Thuluth" w:hint="cs"/>
          <w:rtl/>
        </w:rPr>
        <w:t>}</w:t>
      </w:r>
      <w:r w:rsidR="00016592" w:rsidRPr="002969C6">
        <w:rPr>
          <w:rFonts w:hint="cs"/>
          <w:rtl/>
          <w:lang w:eastAsia="en-US"/>
        </w:rPr>
        <w:t>، والصفة تتبع الموصوف.</w:t>
      </w:r>
    </w:p>
    <w:p w:rsidR="00016592" w:rsidRPr="002969C6" w:rsidRDefault="00016592" w:rsidP="00016592">
      <w:pPr>
        <w:pStyle w:val="Abstract"/>
        <w:bidi/>
        <w:spacing w:after="0" w:line="240" w:lineRule="exact"/>
        <w:ind w:firstLine="173"/>
        <w:rPr>
          <w:rFonts w:hint="cs"/>
          <w:lang w:eastAsia="en-US"/>
        </w:rPr>
      </w:pPr>
      <w:r w:rsidRPr="002969C6">
        <w:rPr>
          <w:rFonts w:hint="cs"/>
          <w:rtl/>
          <w:lang w:eastAsia="en-US"/>
        </w:rPr>
        <w:t>ثانيًا: بدل البعض، وبدل الاشتمال، وبدل الغلط:</w:t>
      </w:r>
    </w:p>
    <w:p w:rsidR="00016592" w:rsidRPr="002969C6" w:rsidRDefault="00016592" w:rsidP="00016592">
      <w:pPr>
        <w:pStyle w:val="Abstract"/>
        <w:bidi/>
        <w:spacing w:after="0" w:line="240" w:lineRule="exact"/>
        <w:ind w:firstLine="173"/>
        <w:rPr>
          <w:rFonts w:hint="cs"/>
          <w:lang w:eastAsia="en-US"/>
        </w:rPr>
      </w:pPr>
      <w:r w:rsidRPr="002969C6">
        <w:rPr>
          <w:rFonts w:hint="cs"/>
          <w:rtl/>
          <w:lang w:eastAsia="en-US"/>
        </w:rPr>
        <w:t>وفي بدل البعض يقول الرّضيّ:</w:t>
      </w:r>
    </w:p>
    <w:p w:rsidR="00016592" w:rsidRPr="002969C6" w:rsidRDefault="00016592" w:rsidP="00016592">
      <w:pPr>
        <w:pStyle w:val="Abstract"/>
        <w:bidi/>
        <w:spacing w:after="0" w:line="240" w:lineRule="exact"/>
        <w:ind w:firstLine="173"/>
        <w:rPr>
          <w:rFonts w:hint="cs"/>
          <w:lang w:eastAsia="en-US"/>
        </w:rPr>
      </w:pPr>
      <w:r w:rsidRPr="002969C6">
        <w:rPr>
          <w:rFonts w:hint="cs"/>
          <w:rtl/>
          <w:lang w:eastAsia="en-US"/>
        </w:rPr>
        <w:t>"بدل البعض جزء الأول، نحو: كسرتُ زيدًا يدَه، فيده جزء من زيد" إذن من أنواع البدل بدل البعض. ولنا أن نعقِّب على ذكر المثال بأنه ليس دعوةً للكسر والضرب، وإنما هو للبيان من أكثر طريق.</w:t>
      </w:r>
    </w:p>
    <w:p w:rsidR="00016592" w:rsidRPr="002969C6" w:rsidRDefault="00016592" w:rsidP="00016592">
      <w:pPr>
        <w:pStyle w:val="Abstract"/>
        <w:bidi/>
        <w:spacing w:after="0" w:line="240" w:lineRule="exact"/>
        <w:ind w:firstLine="173"/>
        <w:rPr>
          <w:rFonts w:hint="cs"/>
          <w:lang w:eastAsia="en-US"/>
        </w:rPr>
      </w:pPr>
      <w:r w:rsidRPr="002969C6">
        <w:rPr>
          <w:rFonts w:hint="cs"/>
          <w:rtl/>
          <w:lang w:eastAsia="en-US"/>
        </w:rPr>
        <w:t>بدل الاشتمال:</w:t>
      </w:r>
    </w:p>
    <w:p w:rsidR="00016592" w:rsidRPr="002969C6" w:rsidRDefault="00016592" w:rsidP="00016592">
      <w:pPr>
        <w:pStyle w:val="Abstract"/>
        <w:bidi/>
        <w:spacing w:after="0" w:line="240" w:lineRule="exact"/>
        <w:ind w:firstLine="173"/>
        <w:rPr>
          <w:rFonts w:hint="cs"/>
          <w:lang w:eastAsia="en-US"/>
        </w:rPr>
      </w:pPr>
      <w:r w:rsidRPr="002969C6">
        <w:rPr>
          <w:rFonts w:hint="cs"/>
          <w:rtl/>
          <w:lang w:eastAsia="en-US"/>
        </w:rPr>
        <w:t>"فهو ما كان بينه وبين المبدل منه ملابسة لغير الكلية والجزئية". يعني: إذا كان كلًّا فهو من الكلّ، وإذا كان جزءًا فهو بدل بعض، أما إذا كان بينه وبين المبدل منه ملابسة لا هي بكلية ولا هي ببعضية فإن ذلك معناه الاشتمال.</w:t>
      </w:r>
    </w:p>
    <w:p w:rsidR="00016592" w:rsidRPr="002969C6" w:rsidRDefault="00016592" w:rsidP="00016592">
      <w:pPr>
        <w:pStyle w:val="Abstract"/>
        <w:bidi/>
        <w:spacing w:after="0" w:line="240" w:lineRule="exact"/>
        <w:ind w:firstLine="173"/>
        <w:rPr>
          <w:rFonts w:hint="cs"/>
          <w:rtl/>
          <w:lang w:eastAsia="en-US"/>
        </w:rPr>
      </w:pPr>
      <w:r w:rsidRPr="002969C6">
        <w:rPr>
          <w:rFonts w:hint="cs"/>
          <w:rtl/>
          <w:lang w:eastAsia="en-US"/>
        </w:rPr>
        <w:t xml:space="preserve">قال الرّضيّ: وهذا الإطلاق يدخل فيه بعض بدل الغلط، نحو: جاءني زيد غلامه، إذا سبق لسانُك قلت: زيد، ثم تبيّن أن الذي جاءك إنَّما هو غلامه لا هو، ونحو: لقيت زيدًا أخاه.  </w:t>
      </w:r>
    </w:p>
    <w:p w:rsidR="00016592" w:rsidRPr="002969C6" w:rsidRDefault="00016592" w:rsidP="006D4E41">
      <w:pPr>
        <w:pStyle w:val="Abstract"/>
        <w:bidi/>
        <w:spacing w:after="0" w:line="240" w:lineRule="exact"/>
        <w:ind w:firstLine="173"/>
        <w:rPr>
          <w:rFonts w:hint="cs"/>
          <w:lang w:eastAsia="en-US"/>
        </w:rPr>
      </w:pPr>
      <w:r w:rsidRPr="002969C6">
        <w:rPr>
          <w:rFonts w:hint="cs"/>
          <w:rtl/>
          <w:lang w:eastAsia="en-US"/>
        </w:rPr>
        <w:t xml:space="preserve">وأما بدل الغلط: فقد قسّمه الرّضيّ على ثلاثة أقسام: إما بداء، وهو أن تذكر المبدل منه عن قصد وتعمد، ثم توهم أنك غالط -اسم فاعل- لكون الثاني أجنبيًّا. قال: وهذا يعتمده الشعراء كثيرًا للمبالغة والتفنّن في الفصاحة، وشرطُه أن يرتقي من الأدنى إلى الأعلى، كقولك: هند نجم بدر شمس، يتدرّج التشبيهُ من نجم ثم إلى بدر -وهو أعلى- ثم إلى شمس، على النحو الذي تقرؤه في: </w:t>
      </w:r>
      <w:r w:rsidR="006D4E41" w:rsidRPr="002969C6">
        <w:rPr>
          <w:rFonts w:cs="DecoType Thuluth" w:hint="cs"/>
          <w:spacing w:val="-6"/>
          <w:rtl/>
        </w:rPr>
        <w:t>{</w:t>
      </w:r>
      <w:r w:rsidR="006D4E41" w:rsidRPr="002969C6">
        <w:rPr>
          <w:rFonts w:ascii="QCF_P137" w:hAnsi="QCF_P137" w:cs="QCF_P137"/>
          <w:spacing w:val="-6"/>
          <w:rtl/>
        </w:rPr>
        <w:t>ﭬ ﭭ ﭮ ﭯ ﭰ ﭱ</w:t>
      </w:r>
      <w:r w:rsidR="006D4E41" w:rsidRPr="002969C6">
        <w:rPr>
          <w:rFonts w:cs="DecoType Thuluth" w:hint="cs"/>
          <w:spacing w:val="-6"/>
          <w:rtl/>
        </w:rPr>
        <w:t>}</w:t>
      </w:r>
      <w:r w:rsidRPr="002969C6">
        <w:rPr>
          <w:rFonts w:hint="cs"/>
          <w:rtl/>
          <w:lang w:eastAsia="en-US"/>
        </w:rPr>
        <w:t xml:space="preserve"> [الأنعام: 76] بعد هذا </w:t>
      </w:r>
      <w:r w:rsidR="006D4E41" w:rsidRPr="002969C6">
        <w:rPr>
          <w:rFonts w:cs="DecoType Thuluth" w:hint="cs"/>
          <w:spacing w:val="-6"/>
          <w:rtl/>
        </w:rPr>
        <w:t>{</w:t>
      </w:r>
      <w:r w:rsidR="006D4E41" w:rsidRPr="002969C6">
        <w:rPr>
          <w:rFonts w:ascii="QCF_P137" w:hAnsi="QCF_P137" w:cs="QCF_P137"/>
          <w:spacing w:val="-6"/>
          <w:rtl/>
        </w:rPr>
        <w:t>ﭾ ﭿ ﮀ ﮁ</w:t>
      </w:r>
      <w:r w:rsidR="006D4E41" w:rsidRPr="002969C6">
        <w:rPr>
          <w:rFonts w:cs="DecoType Thuluth" w:hint="cs"/>
          <w:spacing w:val="-6"/>
          <w:rtl/>
        </w:rPr>
        <w:t>}</w:t>
      </w:r>
      <w:r w:rsidRPr="002969C6">
        <w:rPr>
          <w:rFonts w:hint="cs"/>
          <w:rtl/>
          <w:lang w:eastAsia="en-US"/>
        </w:rPr>
        <w:t xml:space="preserve"> [الأنعام: 77] بعد هذا </w:t>
      </w:r>
      <w:r w:rsidR="006D4E41" w:rsidRPr="002969C6">
        <w:rPr>
          <w:rFonts w:cs="DecoType Thuluth" w:hint="cs"/>
          <w:spacing w:val="-6"/>
          <w:rtl/>
        </w:rPr>
        <w:t>{</w:t>
      </w:r>
      <w:r w:rsidR="006D4E41" w:rsidRPr="002969C6">
        <w:rPr>
          <w:rFonts w:ascii="QCF_P137" w:hAnsi="QCF_P137" w:cs="QCF_P137"/>
          <w:spacing w:val="-6"/>
          <w:rtl/>
        </w:rPr>
        <w:t xml:space="preserve">ﮒ ﮓ ﮔ ﮕ </w:t>
      </w:r>
      <w:r w:rsidR="006D4E41" w:rsidRPr="002969C6">
        <w:rPr>
          <w:rFonts w:cs="DecoType Thuluth" w:hint="cs"/>
          <w:spacing w:val="-6"/>
          <w:rtl/>
        </w:rPr>
        <w:t>}</w:t>
      </w:r>
      <w:r w:rsidRPr="002969C6">
        <w:rPr>
          <w:rFonts w:hint="cs"/>
          <w:rtl/>
          <w:lang w:eastAsia="en-US"/>
        </w:rPr>
        <w:t xml:space="preserve"> [الأنعام: 78] هذا هو التدرّج من الأدنى إلى الأعلى.</w:t>
      </w:r>
    </w:p>
    <w:p w:rsidR="00016592" w:rsidRPr="002969C6" w:rsidRDefault="00016592" w:rsidP="00016592">
      <w:pPr>
        <w:pStyle w:val="Abstract"/>
        <w:bidi/>
        <w:spacing w:after="0" w:line="240" w:lineRule="exact"/>
        <w:ind w:firstLine="173"/>
        <w:rPr>
          <w:rFonts w:hint="cs"/>
          <w:lang w:eastAsia="en-US"/>
        </w:rPr>
      </w:pPr>
      <w:r w:rsidRPr="002969C6">
        <w:rPr>
          <w:rFonts w:hint="cs"/>
          <w:rtl/>
          <w:lang w:eastAsia="en-US"/>
        </w:rPr>
        <w:t xml:space="preserve">ثم قال: وإما غلطٌ صريحٌ محقّقٌ كما إذا أردتَ مثلًا أن تقول: جاءني حمار، فسبقك لسانك إلى رجل، ثم تداركت الغلط، فقلت: حمار جاءني رجل حمار. </w:t>
      </w:r>
    </w:p>
    <w:p w:rsidR="00B16CCA" w:rsidRPr="00015C16" w:rsidRDefault="00016592" w:rsidP="00016592">
      <w:pPr>
        <w:pStyle w:val="Abstract"/>
        <w:bidi/>
        <w:spacing w:after="0" w:line="240" w:lineRule="exact"/>
        <w:ind w:firstLine="173"/>
        <w:rPr>
          <w:lang w:eastAsia="en-US"/>
        </w:rPr>
      </w:pPr>
      <w:r w:rsidRPr="002969C6">
        <w:rPr>
          <w:rFonts w:hint="cs"/>
          <w:rtl/>
          <w:lang w:eastAsia="en-US"/>
        </w:rPr>
        <w:t>والثالث: نسيان،</w:t>
      </w:r>
      <w:r w:rsidRPr="00016592">
        <w:rPr>
          <w:rFonts w:hint="cs"/>
          <w:rtl/>
          <w:lang w:eastAsia="en-US"/>
        </w:rPr>
        <w:t xml:space="preserve"> وهو أن تتعمّد ذكر ما هو غلط، ولا يسبقك لسانك إلى ذكره، لكن تنسى المقصود، ثم بعد ذلك تتداركه، وهذا هو النسيان؛ لأنه خاصّ بالجنان، أي: خاص بالوجدان.</w:t>
      </w:r>
    </w:p>
    <w:p w:rsidR="00006F7B" w:rsidRPr="00A44522" w:rsidRDefault="007345A3" w:rsidP="00A44522">
      <w:pPr>
        <w:pStyle w:val="Heading1"/>
        <w:tabs>
          <w:tab w:val="clear" w:pos="0"/>
        </w:tabs>
        <w:bidi/>
        <w:ind w:firstLine="0"/>
        <w:rPr>
          <w:rtl/>
        </w:rPr>
      </w:pPr>
      <w:r>
        <w:rPr>
          <w:rFonts w:hint="cs"/>
          <w:rtl/>
        </w:rPr>
        <w:t>المراجع والمصادر</w:t>
      </w:r>
    </w:p>
    <w:p w:rsidR="00413785" w:rsidRPr="00BD267B" w:rsidRDefault="00413785" w:rsidP="00413785">
      <w:pPr>
        <w:pStyle w:val="references"/>
        <w:numPr>
          <w:ilvl w:val="0"/>
          <w:numId w:val="7"/>
        </w:numPr>
        <w:tabs>
          <w:tab w:val="num" w:pos="360"/>
        </w:tabs>
        <w:bidi/>
        <w:ind w:left="360"/>
        <w:rPr>
          <w:rFonts w:ascii="Arial" w:hAnsi="Arial" w:cs="Arial"/>
          <w:color w:val="222222"/>
          <w:sz w:val="20"/>
          <w:szCs w:val="20"/>
          <w:rtl/>
        </w:rPr>
      </w:pPr>
      <w:r w:rsidRPr="00BD267B">
        <w:rPr>
          <w:rFonts w:ascii="Arial" w:hAnsi="Arial" w:cs="Arial"/>
          <w:color w:val="222222"/>
          <w:sz w:val="20"/>
          <w:szCs w:val="20"/>
          <w:rtl/>
        </w:rPr>
        <w:t>سيبويه</w:t>
      </w:r>
      <w:r>
        <w:rPr>
          <w:rFonts w:ascii="Arial" w:hAnsi="Arial" w:cs="Arial" w:hint="cs"/>
          <w:color w:val="222222"/>
          <w:sz w:val="20"/>
          <w:szCs w:val="20"/>
          <w:rtl/>
        </w:rPr>
        <w:t xml:space="preserve">، </w:t>
      </w:r>
      <w:r w:rsidRPr="00BD267B">
        <w:rPr>
          <w:rFonts w:ascii="Arial" w:hAnsi="Arial" w:cs="Arial"/>
          <w:color w:val="222222"/>
          <w:sz w:val="20"/>
          <w:szCs w:val="20"/>
          <w:rtl/>
        </w:rPr>
        <w:t>عمرو بن عثمان سيبويه</w:t>
      </w:r>
      <w:r>
        <w:rPr>
          <w:rFonts w:ascii="Arial" w:hAnsi="Arial" w:cs="Arial" w:hint="cs"/>
          <w:color w:val="222222"/>
          <w:sz w:val="20"/>
          <w:szCs w:val="20"/>
          <w:rtl/>
        </w:rPr>
        <w:t xml:space="preserve"> (الكتاب) </w:t>
      </w:r>
      <w:r w:rsidRPr="00BD267B">
        <w:rPr>
          <w:rFonts w:ascii="Arial" w:hAnsi="Arial" w:cs="Arial" w:hint="cs"/>
          <w:color w:val="222222"/>
          <w:sz w:val="20"/>
          <w:szCs w:val="20"/>
          <w:rtl/>
        </w:rPr>
        <w:t>،</w:t>
      </w:r>
      <w:r w:rsidRPr="00BD267B">
        <w:rPr>
          <w:rFonts w:ascii="Arial" w:hAnsi="Arial" w:cs="Arial"/>
          <w:color w:val="222222"/>
          <w:sz w:val="20"/>
          <w:szCs w:val="20"/>
          <w:rtl/>
        </w:rPr>
        <w:t xml:space="preserve"> تحقيق وشرح: عبد السلام محمد هارون، بيروت</w:t>
      </w:r>
      <w:r w:rsidRPr="00BD267B">
        <w:rPr>
          <w:rFonts w:ascii="Arial" w:hAnsi="Arial" w:cs="Arial" w:hint="cs"/>
          <w:color w:val="222222"/>
          <w:sz w:val="20"/>
          <w:szCs w:val="20"/>
          <w:rtl/>
        </w:rPr>
        <w:t>،</w:t>
      </w:r>
      <w:r w:rsidRPr="00BD267B">
        <w:rPr>
          <w:rFonts w:ascii="Arial" w:hAnsi="Arial" w:cs="Arial"/>
          <w:color w:val="222222"/>
          <w:sz w:val="20"/>
          <w:szCs w:val="20"/>
          <w:rtl/>
        </w:rPr>
        <w:t xml:space="preserve"> دار الجيل، 1991م</w:t>
      </w:r>
    </w:p>
    <w:p w:rsidR="00413785" w:rsidRPr="00BD267B" w:rsidRDefault="00413785" w:rsidP="00413785">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المبرد</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محمد بن يزيد المبرد</w:t>
      </w:r>
      <w:r w:rsidRPr="00BD267B">
        <w:rPr>
          <w:rFonts w:ascii="Arial" w:hAnsi="Arial" w:cs="Arial" w:hint="cs"/>
          <w:color w:val="222222"/>
          <w:sz w:val="20"/>
          <w:szCs w:val="20"/>
          <w:rtl/>
        </w:rPr>
        <w:t xml:space="preserve"> (</w:t>
      </w:r>
      <w:r w:rsidRPr="00BD267B">
        <w:rPr>
          <w:rFonts w:ascii="Arial" w:hAnsi="Arial" w:cs="Arial"/>
          <w:color w:val="222222"/>
          <w:sz w:val="20"/>
          <w:szCs w:val="20"/>
          <w:rtl/>
        </w:rPr>
        <w:t>المقتضب</w:t>
      </w:r>
      <w:r w:rsidRPr="00BD267B">
        <w:rPr>
          <w:rFonts w:ascii="Arial" w:hAnsi="Arial" w:cs="Arial" w:hint="cs"/>
          <w:color w:val="222222"/>
          <w:sz w:val="20"/>
          <w:szCs w:val="20"/>
          <w:rtl/>
        </w:rPr>
        <w:t>)،</w:t>
      </w:r>
      <w:r w:rsidRPr="00BD267B">
        <w:rPr>
          <w:rFonts w:ascii="Arial" w:hAnsi="Arial" w:cs="Arial"/>
          <w:color w:val="222222"/>
          <w:sz w:val="20"/>
          <w:szCs w:val="20"/>
          <w:rtl/>
        </w:rPr>
        <w:t xml:space="preserve"> دار الكتب العلمية، 2000م</w:t>
      </w:r>
    </w:p>
    <w:p w:rsidR="00413785" w:rsidRPr="00BD267B" w:rsidRDefault="00413785" w:rsidP="00413785">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بن مالك</w:t>
      </w:r>
      <w:r>
        <w:rPr>
          <w:rFonts w:ascii="Arial" w:hAnsi="Arial" w:cs="Arial" w:hint="cs"/>
          <w:color w:val="222222"/>
          <w:sz w:val="20"/>
          <w:szCs w:val="20"/>
          <w:rtl/>
        </w:rPr>
        <w:t xml:space="preserve">، </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محمد بن عبد الله بن مالك</w:t>
      </w:r>
      <w:r w:rsidRPr="00BD267B">
        <w:rPr>
          <w:rFonts w:ascii="Arial" w:hAnsi="Arial" w:cs="Arial" w:hint="cs"/>
          <w:color w:val="222222"/>
          <w:sz w:val="20"/>
          <w:szCs w:val="20"/>
          <w:rtl/>
        </w:rPr>
        <w:t xml:space="preserve"> (</w:t>
      </w:r>
      <w:r w:rsidRPr="00BD267B">
        <w:rPr>
          <w:rFonts w:ascii="Arial" w:hAnsi="Arial" w:cs="Arial"/>
          <w:color w:val="222222"/>
          <w:sz w:val="20"/>
          <w:szCs w:val="20"/>
          <w:rtl/>
        </w:rPr>
        <w:t>شرح</w:t>
      </w:r>
      <w:r w:rsidRPr="00BD267B">
        <w:rPr>
          <w:rFonts w:ascii="Arial" w:hAnsi="Arial" w:cs="Arial"/>
          <w:color w:val="222222"/>
          <w:sz w:val="20"/>
          <w:szCs w:val="20"/>
        </w:rPr>
        <w:t xml:space="preserve"> </w:t>
      </w:r>
      <w:r w:rsidRPr="00BD267B">
        <w:rPr>
          <w:rFonts w:ascii="Arial" w:hAnsi="Arial" w:cs="Arial"/>
          <w:color w:val="222222"/>
          <w:sz w:val="20"/>
          <w:szCs w:val="20"/>
          <w:rtl/>
        </w:rPr>
        <w:t>التسهيل</w:t>
      </w:r>
      <w:r>
        <w:rPr>
          <w:rFonts w:ascii="Arial" w:hAnsi="Arial" w:cs="Arial" w:hint="cs"/>
          <w:color w:val="222222"/>
          <w:sz w:val="20"/>
          <w:szCs w:val="20"/>
          <w:rtl/>
        </w:rPr>
        <w:t>)</w:t>
      </w:r>
      <w:r w:rsidRPr="00BD267B">
        <w:rPr>
          <w:rFonts w:ascii="Arial" w:hAnsi="Arial" w:cs="Arial" w:hint="cs"/>
          <w:color w:val="222222"/>
          <w:sz w:val="20"/>
          <w:szCs w:val="20"/>
          <w:rtl/>
        </w:rPr>
        <w:t>،</w:t>
      </w:r>
      <w:r w:rsidRPr="00BD267B">
        <w:rPr>
          <w:rFonts w:ascii="Arial" w:hAnsi="Arial" w:cs="Arial"/>
          <w:color w:val="222222"/>
          <w:sz w:val="20"/>
          <w:szCs w:val="20"/>
          <w:rtl/>
        </w:rPr>
        <w:t xml:space="preserve"> تحقيق: عبد الرحمن السيد ومحمد بدوي</w:t>
      </w:r>
      <w:r w:rsidRPr="00BD267B">
        <w:rPr>
          <w:rFonts w:ascii="Arial" w:hAnsi="Arial" w:cs="Arial"/>
          <w:color w:val="222222"/>
          <w:sz w:val="20"/>
          <w:szCs w:val="20"/>
        </w:rPr>
        <w:t xml:space="preserve"> </w:t>
      </w:r>
      <w:r w:rsidRPr="00BD267B">
        <w:rPr>
          <w:rFonts w:ascii="Arial" w:hAnsi="Arial" w:cs="Arial"/>
          <w:color w:val="222222"/>
          <w:sz w:val="20"/>
          <w:szCs w:val="20"/>
          <w:rtl/>
        </w:rPr>
        <w:t>المختون، القاهرة،  دار هجر للطباعة والنشر والتوزيع، 1990م</w:t>
      </w:r>
    </w:p>
    <w:p w:rsidR="00413785" w:rsidRPr="0098735B" w:rsidRDefault="00413785" w:rsidP="00413785">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القفطي</w:t>
      </w:r>
      <w:r>
        <w:rPr>
          <w:rFonts w:ascii="Arial" w:hAnsi="Arial" w:cs="Arial" w:hint="cs"/>
          <w:color w:val="222222"/>
          <w:sz w:val="20"/>
          <w:szCs w:val="20"/>
          <w:rtl/>
        </w:rPr>
        <w:t xml:space="preserve">، </w:t>
      </w:r>
      <w:r w:rsidRPr="00BD267B">
        <w:rPr>
          <w:rFonts w:ascii="Arial" w:hAnsi="Arial" w:cs="Arial" w:hint="cs"/>
          <w:color w:val="222222"/>
          <w:sz w:val="20"/>
          <w:szCs w:val="20"/>
          <w:rtl/>
        </w:rPr>
        <w:t xml:space="preserve"> </w:t>
      </w:r>
      <w:r w:rsidRPr="00BD267B">
        <w:rPr>
          <w:rFonts w:ascii="Arial" w:hAnsi="Arial" w:cs="Arial"/>
          <w:color w:val="222222"/>
          <w:sz w:val="20"/>
          <w:szCs w:val="20"/>
          <w:rtl/>
        </w:rPr>
        <w:t>جمال الدين علي بن يوسف القفطي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أنباه الرواة على أنباه النحاة</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تحقيق: محمد أبو الفضل إبراهيم، دار الكتب المصرية، 1950م</w:t>
      </w:r>
    </w:p>
    <w:p w:rsidR="00413785" w:rsidRPr="0098735B" w:rsidRDefault="00413785" w:rsidP="00413785">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بن كثير</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إسماعيل بن كثير</w:t>
      </w:r>
      <w:r w:rsidRPr="00BD267B">
        <w:rPr>
          <w:rFonts w:ascii="Arial" w:hAnsi="Arial" w:cs="Arial" w:hint="cs"/>
          <w:color w:val="222222"/>
          <w:sz w:val="20"/>
          <w:szCs w:val="20"/>
          <w:rtl/>
        </w:rPr>
        <w:t xml:space="preserve"> (</w:t>
      </w:r>
      <w:r w:rsidRPr="00BD267B">
        <w:rPr>
          <w:rFonts w:ascii="Arial" w:hAnsi="Arial" w:cs="Arial"/>
          <w:color w:val="222222"/>
          <w:sz w:val="20"/>
          <w:szCs w:val="20"/>
          <w:rtl/>
        </w:rPr>
        <w:t>طبقات الشافعية</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دار المدار ال</w:t>
      </w:r>
      <w:r w:rsidRPr="0098735B">
        <w:rPr>
          <w:rFonts w:ascii="Arial" w:hAnsi="Arial" w:cs="Arial" w:hint="cs"/>
          <w:color w:val="222222"/>
          <w:sz w:val="20"/>
          <w:szCs w:val="20"/>
          <w:rtl/>
        </w:rPr>
        <w:t>إ</w:t>
      </w:r>
      <w:r w:rsidRPr="0098735B">
        <w:rPr>
          <w:rFonts w:ascii="Arial" w:hAnsi="Arial" w:cs="Arial"/>
          <w:color w:val="222222"/>
          <w:sz w:val="20"/>
          <w:szCs w:val="20"/>
          <w:rtl/>
        </w:rPr>
        <w:t>سلامي للتوزيع، 2003م</w:t>
      </w:r>
    </w:p>
    <w:p w:rsidR="00413785" w:rsidRPr="0098735B" w:rsidRDefault="00413785" w:rsidP="00413785">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lastRenderedPageBreak/>
        <w:t>الحنبلي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ابن العماد عبد الحي بن أحمد الحنبلي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شذرات الذهب في أخبار من ذهب</w:t>
      </w:r>
      <w:r w:rsidRPr="00BD267B">
        <w:rPr>
          <w:rFonts w:ascii="Arial" w:hAnsi="Arial" w:cs="Arial" w:hint="cs"/>
          <w:color w:val="222222"/>
          <w:sz w:val="20"/>
          <w:szCs w:val="20"/>
          <w:rtl/>
        </w:rPr>
        <w:t>)</w:t>
      </w:r>
      <w:r w:rsidRPr="0098735B">
        <w:rPr>
          <w:rFonts w:ascii="Arial" w:hAnsi="Arial" w:cs="Arial"/>
          <w:color w:val="222222"/>
          <w:sz w:val="20"/>
          <w:szCs w:val="20"/>
          <w:rtl/>
        </w:rPr>
        <w:t>، تحقيق: عبد القادر الأرناؤوط ومحمود الأرناؤوط، سوريا،</w:t>
      </w:r>
      <w:r w:rsidRPr="0098735B">
        <w:rPr>
          <w:rFonts w:ascii="Arial" w:hAnsi="Arial" w:cs="Arial" w:hint="cs"/>
          <w:color w:val="222222"/>
          <w:sz w:val="20"/>
          <w:szCs w:val="20"/>
          <w:rtl/>
        </w:rPr>
        <w:t xml:space="preserve"> </w:t>
      </w:r>
      <w:r w:rsidRPr="0098735B">
        <w:rPr>
          <w:rFonts w:ascii="Arial" w:hAnsi="Arial" w:cs="Arial"/>
          <w:color w:val="222222"/>
          <w:sz w:val="20"/>
          <w:szCs w:val="20"/>
          <w:rtl/>
        </w:rPr>
        <w:t>دار ابن كثير، 1986م</w:t>
      </w:r>
    </w:p>
    <w:p w:rsidR="00413785" w:rsidRPr="0098735B" w:rsidRDefault="00413785" w:rsidP="00413785">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الأنباري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عبد الرحمن بن محمد الأنباري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الإنصاف في مسائل الخلاف</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دار الكتب العلمية، 2007م</w:t>
      </w:r>
    </w:p>
    <w:p w:rsidR="00413785" w:rsidRPr="0098735B" w:rsidRDefault="00413785" w:rsidP="00413785">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الأنباري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أبو البركات بن الأنباري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البيان في غريب إعراب القرآن</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دار الأرقم للطباعة والنشر والتوزيع، 2002م</w:t>
      </w:r>
    </w:p>
    <w:p w:rsidR="00413785" w:rsidRPr="0098735B" w:rsidRDefault="00413785" w:rsidP="00413785">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الأنصاري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جمال الدين بن هشام الأنصاري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مغني اللبيب عن كتب الأعاريب</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دار الأرقم للطباعة والنشر والتوزيع، 2001م</w:t>
      </w:r>
    </w:p>
    <w:p w:rsidR="00413785" w:rsidRPr="0098735B" w:rsidRDefault="00413785" w:rsidP="00413785">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الأشموني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علي بن محمد الأشموني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شرح الأشموني على ألفية ابن مالك</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دار الكتب العلمية، 1998م</w:t>
      </w:r>
    </w:p>
    <w:p w:rsidR="00413785" w:rsidRPr="0098735B" w:rsidRDefault="00413785" w:rsidP="00413785">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بن جني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ابي الفتح عثمان بن جني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الخصائص</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عالم الكتب للطباعة والنشر والتوزيع، 2006م</w:t>
      </w:r>
    </w:p>
    <w:p w:rsidR="00413785" w:rsidRPr="0098735B" w:rsidRDefault="00413785" w:rsidP="00413785">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بن مالك</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محمد بن عبد الله بن مالك</w:t>
      </w:r>
      <w:r w:rsidRPr="00BD267B">
        <w:rPr>
          <w:rFonts w:ascii="Arial" w:hAnsi="Arial" w:cs="Arial" w:hint="cs"/>
          <w:color w:val="222222"/>
          <w:sz w:val="20"/>
          <w:szCs w:val="20"/>
          <w:rtl/>
        </w:rPr>
        <w:t xml:space="preserve"> (</w:t>
      </w:r>
      <w:r w:rsidRPr="00BD267B">
        <w:rPr>
          <w:rFonts w:ascii="Arial" w:hAnsi="Arial" w:cs="Arial"/>
          <w:color w:val="222222"/>
          <w:sz w:val="20"/>
          <w:szCs w:val="20"/>
          <w:rtl/>
        </w:rPr>
        <w:t>شرح الكافية الشافية</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دار الكتب العلمية، 2000م</w:t>
      </w:r>
    </w:p>
    <w:p w:rsidR="00413785" w:rsidRPr="0098735B" w:rsidRDefault="00413785" w:rsidP="00413785">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الشافعي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محمد بن علي الصبان الشافعي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حاشية الصبان على شرح الأشموني</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دار الكتب العلمية، 1997م</w:t>
      </w:r>
    </w:p>
    <w:p w:rsidR="00413785" w:rsidRPr="0098735B" w:rsidRDefault="00413785" w:rsidP="00413785">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السيوطي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جلال الدين عبد الرحمن السيوطي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بغية الدعاة في طبقات اللغويين والنحاة</w:t>
      </w:r>
      <w:r w:rsidRPr="00BD267B">
        <w:rPr>
          <w:rFonts w:ascii="Arial" w:hAnsi="Arial" w:cs="Arial" w:hint="cs"/>
          <w:color w:val="222222"/>
          <w:sz w:val="20"/>
          <w:szCs w:val="20"/>
          <w:rtl/>
        </w:rPr>
        <w:t>)</w:t>
      </w:r>
      <w:r w:rsidRPr="0098735B">
        <w:rPr>
          <w:rFonts w:ascii="Arial" w:hAnsi="Arial" w:cs="Arial"/>
          <w:color w:val="222222"/>
          <w:sz w:val="20"/>
          <w:szCs w:val="20"/>
          <w:rtl/>
        </w:rPr>
        <w:t>، تحقيق: محمد أبو الفضل إبراهيم، القاهرة، مطبعة عيسى البابي الحلبي، 1964م</w:t>
      </w:r>
    </w:p>
    <w:p w:rsidR="00413785" w:rsidRPr="0098735B" w:rsidRDefault="00413785" w:rsidP="00413785">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الطنطاوي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محمد الطنطاوي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نشأة النحو وتاريخ أشهر النحاة</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عالم الكتب للطباعة والنشر والتوزيع، 1997م</w:t>
      </w:r>
    </w:p>
    <w:p w:rsidR="00413785" w:rsidRPr="0098735B" w:rsidRDefault="00413785" w:rsidP="00413785">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الأستر</w:t>
      </w:r>
      <w:r w:rsidRPr="00BD267B">
        <w:rPr>
          <w:rFonts w:ascii="Arial" w:hAnsi="Arial" w:cs="Arial" w:hint="cs"/>
          <w:color w:val="222222"/>
          <w:sz w:val="20"/>
          <w:szCs w:val="20"/>
          <w:rtl/>
        </w:rPr>
        <w:t>ا</w:t>
      </w:r>
      <w:r w:rsidRPr="00BD267B">
        <w:rPr>
          <w:rFonts w:ascii="Arial" w:hAnsi="Arial" w:cs="Arial"/>
          <w:color w:val="222222"/>
          <w:sz w:val="20"/>
          <w:szCs w:val="20"/>
          <w:rtl/>
        </w:rPr>
        <w:t>باذي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محمد بن الحسن الرضي الأستر</w:t>
      </w:r>
      <w:r w:rsidRPr="00BD267B">
        <w:rPr>
          <w:rFonts w:ascii="Arial" w:hAnsi="Arial" w:cs="Arial" w:hint="cs"/>
          <w:color w:val="222222"/>
          <w:sz w:val="20"/>
          <w:szCs w:val="20"/>
          <w:rtl/>
        </w:rPr>
        <w:t>ا</w:t>
      </w:r>
      <w:r w:rsidRPr="00BD267B">
        <w:rPr>
          <w:rFonts w:ascii="Arial" w:hAnsi="Arial" w:cs="Arial"/>
          <w:color w:val="222222"/>
          <w:sz w:val="20"/>
          <w:szCs w:val="20"/>
          <w:rtl/>
        </w:rPr>
        <w:t>باذي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شرح الرضي على الكافية</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تحقيق: يوسف حسن عمر، جامعة قاريونس، 1978م</w:t>
      </w:r>
    </w:p>
    <w:p w:rsidR="00413785" w:rsidRPr="0098735B" w:rsidRDefault="00413785" w:rsidP="00413785">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بن يعيش</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يعيش بن علي بن أبي يسار بن يعيش</w:t>
      </w:r>
      <w:r w:rsidRPr="00BD267B">
        <w:rPr>
          <w:rFonts w:ascii="Arial" w:hAnsi="Arial" w:cs="Arial" w:hint="cs"/>
          <w:color w:val="222222"/>
          <w:sz w:val="20"/>
          <w:szCs w:val="20"/>
          <w:rtl/>
        </w:rPr>
        <w:t xml:space="preserve"> (</w:t>
      </w:r>
      <w:r w:rsidRPr="00BD267B">
        <w:rPr>
          <w:rFonts w:ascii="Arial" w:hAnsi="Arial" w:cs="Arial"/>
          <w:color w:val="222222"/>
          <w:sz w:val="20"/>
          <w:szCs w:val="20"/>
          <w:rtl/>
        </w:rPr>
        <w:t>شرح المفصل</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عالم الكتب للطباعة والنشر والتوزيع، 1996م.</w:t>
      </w:r>
    </w:p>
    <w:p w:rsidR="00413785" w:rsidRPr="0098735B" w:rsidRDefault="00413785" w:rsidP="00413785">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بن منظور</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محمد بن مكرم بن منظور</w:t>
      </w:r>
      <w:r w:rsidRPr="00BD267B">
        <w:rPr>
          <w:rFonts w:ascii="Arial" w:hAnsi="Arial" w:cs="Arial" w:hint="cs"/>
          <w:color w:val="222222"/>
          <w:sz w:val="20"/>
          <w:szCs w:val="20"/>
          <w:rtl/>
        </w:rPr>
        <w:t xml:space="preserve"> (</w:t>
      </w:r>
      <w:r w:rsidRPr="00BD267B">
        <w:rPr>
          <w:rFonts w:ascii="Arial" w:hAnsi="Arial" w:cs="Arial"/>
          <w:color w:val="222222"/>
          <w:sz w:val="20"/>
          <w:szCs w:val="20"/>
          <w:rtl/>
        </w:rPr>
        <w:t>لسان العرب</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بيروت، دار صادر، 1970م</w:t>
      </w:r>
    </w:p>
    <w:p w:rsidR="00413785" w:rsidRPr="00184629" w:rsidRDefault="00413785" w:rsidP="00413785">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العكبري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أبو البقاء عبد الله بن الحسين العكبري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اللباب في علل البناء والإعراب</w:t>
      </w:r>
      <w:r w:rsidRPr="00BD267B">
        <w:rPr>
          <w:rFonts w:ascii="Arial" w:hAnsi="Arial" w:cs="Arial" w:hint="cs"/>
          <w:color w:val="222222"/>
          <w:sz w:val="20"/>
          <w:szCs w:val="20"/>
          <w:rtl/>
        </w:rPr>
        <w:t>)</w:t>
      </w:r>
      <w:r w:rsidRPr="00184629">
        <w:rPr>
          <w:rFonts w:ascii="Arial" w:hAnsi="Arial" w:cs="Arial" w:hint="cs"/>
          <w:color w:val="222222"/>
          <w:sz w:val="20"/>
          <w:szCs w:val="20"/>
          <w:rtl/>
        </w:rPr>
        <w:t>،</w:t>
      </w:r>
      <w:r w:rsidRPr="00184629">
        <w:rPr>
          <w:rFonts w:ascii="Arial" w:hAnsi="Arial" w:cs="Arial"/>
          <w:color w:val="222222"/>
          <w:sz w:val="20"/>
          <w:szCs w:val="20"/>
          <w:rtl/>
        </w:rPr>
        <w:t xml:space="preserve"> دار الفكر المعاصر للطباعة والنشر والتوزيع، 1995م</w:t>
      </w:r>
    </w:p>
    <w:p w:rsidR="00413785" w:rsidRPr="00184629" w:rsidRDefault="00413785" w:rsidP="00413785">
      <w:pPr>
        <w:pStyle w:val="references"/>
        <w:numPr>
          <w:ilvl w:val="0"/>
          <w:numId w:val="7"/>
        </w:numPr>
        <w:tabs>
          <w:tab w:val="num" w:pos="360"/>
        </w:tabs>
        <w:bidi/>
        <w:ind w:left="360"/>
        <w:rPr>
          <w:rFonts w:ascii="Arial" w:hAnsi="Arial" w:cs="Arial"/>
          <w:color w:val="222222"/>
          <w:sz w:val="20"/>
          <w:szCs w:val="20"/>
          <w:rtl/>
        </w:rPr>
      </w:pPr>
      <w:r w:rsidRPr="00BD267B">
        <w:rPr>
          <w:rFonts w:ascii="Arial" w:hAnsi="Arial" w:cs="Arial"/>
          <w:color w:val="222222"/>
          <w:sz w:val="20"/>
          <w:szCs w:val="20"/>
          <w:rtl/>
        </w:rPr>
        <w:t>السيوطي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جلال الدين عبد الرحمن السيوطي</w:t>
      </w:r>
      <w:r>
        <w:rPr>
          <w:rFonts w:ascii="Arial" w:hAnsi="Arial" w:cs="Arial" w:hint="cs"/>
          <w:color w:val="222222"/>
          <w:sz w:val="20"/>
          <w:szCs w:val="20"/>
          <w:rtl/>
        </w:rPr>
        <w:t xml:space="preserve"> </w:t>
      </w:r>
      <w:r w:rsidRPr="00BD267B">
        <w:rPr>
          <w:rFonts w:ascii="Arial" w:hAnsi="Arial" w:cs="Arial" w:hint="cs"/>
          <w:color w:val="222222"/>
          <w:sz w:val="20"/>
          <w:szCs w:val="20"/>
          <w:rtl/>
        </w:rPr>
        <w:t>(</w:t>
      </w:r>
      <w:r w:rsidRPr="00BD267B">
        <w:rPr>
          <w:rFonts w:ascii="Arial" w:hAnsi="Arial" w:cs="Arial"/>
          <w:color w:val="222222"/>
          <w:sz w:val="20"/>
          <w:szCs w:val="20"/>
          <w:rtl/>
        </w:rPr>
        <w:t>همع الهوامع في شرح جمع الجوامع</w:t>
      </w:r>
      <w:r w:rsidRPr="00BD267B">
        <w:rPr>
          <w:rFonts w:ascii="Arial" w:hAnsi="Arial" w:cs="Arial" w:hint="cs"/>
          <w:color w:val="222222"/>
          <w:sz w:val="20"/>
          <w:szCs w:val="20"/>
          <w:rtl/>
        </w:rPr>
        <w:t>)</w:t>
      </w:r>
      <w:r w:rsidRPr="00184629">
        <w:rPr>
          <w:rFonts w:ascii="Arial" w:hAnsi="Arial" w:cs="Arial" w:hint="cs"/>
          <w:color w:val="222222"/>
          <w:sz w:val="20"/>
          <w:szCs w:val="20"/>
          <w:rtl/>
        </w:rPr>
        <w:t>،</w:t>
      </w:r>
      <w:r w:rsidRPr="00184629">
        <w:rPr>
          <w:rFonts w:ascii="Arial" w:hAnsi="Arial" w:cs="Arial"/>
          <w:color w:val="222222"/>
          <w:sz w:val="20"/>
          <w:szCs w:val="20"/>
          <w:rtl/>
        </w:rPr>
        <w:t xml:space="preserve"> دار الكتب العلمية، 1997م</w:t>
      </w:r>
    </w:p>
    <w:p w:rsidR="00E5535F" w:rsidRPr="00413785" w:rsidRDefault="00413785" w:rsidP="00413785">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الأندلسي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أبو حيان محمد بن يوسف بن عليّ بن حيان الأندلسي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تفسير البحر المحيط</w:t>
      </w:r>
      <w:r w:rsidRPr="00BD267B">
        <w:rPr>
          <w:rFonts w:ascii="Arial" w:hAnsi="Arial" w:cs="Arial" w:hint="cs"/>
          <w:color w:val="222222"/>
          <w:sz w:val="20"/>
          <w:szCs w:val="20"/>
          <w:rtl/>
        </w:rPr>
        <w:t>)</w:t>
      </w:r>
      <w:r w:rsidRPr="00184629">
        <w:rPr>
          <w:rFonts w:ascii="Arial" w:hAnsi="Arial" w:cs="Arial" w:hint="cs"/>
          <w:color w:val="222222"/>
          <w:sz w:val="20"/>
          <w:szCs w:val="20"/>
          <w:rtl/>
        </w:rPr>
        <w:t>،</w:t>
      </w:r>
      <w:r w:rsidRPr="00184629">
        <w:rPr>
          <w:rFonts w:ascii="Arial" w:hAnsi="Arial" w:cs="Arial"/>
          <w:color w:val="222222"/>
          <w:sz w:val="20"/>
          <w:szCs w:val="20"/>
          <w:rtl/>
        </w:rPr>
        <w:t xml:space="preserve"> تحقيق: عادل أحمد وعلي معوض</w:t>
      </w:r>
      <w:r w:rsidRPr="00184629">
        <w:rPr>
          <w:rFonts w:ascii="Arial" w:hAnsi="Arial" w:cs="Arial" w:hint="cs"/>
          <w:color w:val="222222"/>
          <w:sz w:val="20"/>
          <w:szCs w:val="20"/>
          <w:rtl/>
        </w:rPr>
        <w:t>،</w:t>
      </w:r>
      <w:r w:rsidRPr="00184629">
        <w:rPr>
          <w:rFonts w:ascii="Arial" w:hAnsi="Arial" w:cs="Arial"/>
          <w:color w:val="222222"/>
          <w:sz w:val="20"/>
          <w:szCs w:val="20"/>
          <w:rtl/>
        </w:rPr>
        <w:t xml:space="preserve"> بيروت،</w:t>
      </w:r>
      <w:r w:rsidRPr="00184629">
        <w:rPr>
          <w:rFonts w:ascii="Arial" w:hAnsi="Arial" w:cs="Arial" w:hint="cs"/>
          <w:color w:val="222222"/>
          <w:sz w:val="20"/>
          <w:szCs w:val="20"/>
          <w:rtl/>
        </w:rPr>
        <w:t xml:space="preserve"> </w:t>
      </w:r>
      <w:r w:rsidRPr="00184629">
        <w:rPr>
          <w:rFonts w:ascii="Arial" w:hAnsi="Arial" w:cs="Arial"/>
          <w:color w:val="222222"/>
          <w:sz w:val="20"/>
          <w:szCs w:val="20"/>
          <w:rtl/>
        </w:rPr>
        <w:t>دار الكتب العلمية، 1413هـ</w:t>
      </w:r>
    </w:p>
    <w:sectPr w:rsidR="00E5535F" w:rsidRPr="00413785" w:rsidSect="00251720">
      <w:type w:val="continuous"/>
      <w:pgSz w:w="11906" w:h="16838"/>
      <w:pgMar w:top="1080" w:right="737" w:bottom="2432" w:left="737" w:header="720" w:footer="720" w:gutter="0"/>
      <w:cols w:num="2" w:space="360"/>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2AE8" w:rsidRDefault="00882AE8" w:rsidP="000C4416">
      <w:r>
        <w:separator/>
      </w:r>
    </w:p>
  </w:endnote>
  <w:endnote w:type="continuationSeparator" w:id="1">
    <w:p w:rsidR="00882AE8" w:rsidRDefault="00882AE8" w:rsidP="000C44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DejaVu Sans">
    <w:charset w:val="8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DecoType Thuluth">
    <w:panose1 w:val="00000000000000000000"/>
    <w:charset w:val="B2"/>
    <w:family w:val="auto"/>
    <w:pitch w:val="variable"/>
    <w:sig w:usb0="00002001" w:usb1="80000000" w:usb2="00000008" w:usb3="00000000" w:csb0="00000040" w:csb1="00000000"/>
  </w:font>
  <w:font w:name="QCF_P001">
    <w:panose1 w:val="02000400000000000000"/>
    <w:charset w:val="00"/>
    <w:family w:val="auto"/>
    <w:pitch w:val="variable"/>
    <w:sig w:usb0="80002003" w:usb1="90000000" w:usb2="00000008" w:usb3="00000000" w:csb0="80000041" w:csb1="00000000"/>
  </w:font>
  <w:font w:name="AL-Hotham">
    <w:charset w:val="B2"/>
    <w:family w:val="auto"/>
    <w:pitch w:val="variable"/>
    <w:sig w:usb0="00002001" w:usb1="00000000" w:usb2="00000000" w:usb3="00000000" w:csb0="00000040" w:csb1="00000000"/>
  </w:font>
  <w:font w:name="QCF_P597">
    <w:panose1 w:val="02000400000000000000"/>
    <w:charset w:val="00"/>
    <w:family w:val="auto"/>
    <w:pitch w:val="variable"/>
    <w:sig w:usb0="80002003" w:usb1="90000000" w:usb2="00000008" w:usb3="00000000" w:csb0="80000041" w:csb1="00000000"/>
  </w:font>
  <w:font w:name="QCF_P137">
    <w:panose1 w:val="02000400000000000000"/>
    <w:charset w:val="00"/>
    <w:family w:val="auto"/>
    <w:pitch w:val="variable"/>
    <w:sig w:usb0="80002003" w:usb1="90000000" w:usb2="00000008" w:usb3="00000000" w:csb0="8000004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2AE8" w:rsidRDefault="00882AE8" w:rsidP="000C4416">
      <w:r>
        <w:separator/>
      </w:r>
    </w:p>
  </w:footnote>
  <w:footnote w:type="continuationSeparator" w:id="1">
    <w:p w:rsidR="00882AE8" w:rsidRDefault="00882AE8" w:rsidP="000C44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F97CA1B8"/>
    <w:lvl w:ilvl="0">
      <w:start w:val="1"/>
      <w:numFmt w:val="upperRoman"/>
      <w:suff w:val="space"/>
      <w:lvlText w:val="%1."/>
      <w:lvlJc w:val="center"/>
      <w:pPr>
        <w:tabs>
          <w:tab w:val="num" w:pos="0"/>
        </w:tabs>
        <w:ind w:left="0" w:firstLine="216"/>
      </w:pPr>
      <w:rPr>
        <w:rFonts w:cs="Times New Roman"/>
        <w:i w:val="0"/>
        <w:iCs w:val="0"/>
        <w:lang w:val="en-US"/>
      </w:rPr>
    </w:lvl>
    <w:lvl w:ilvl="1">
      <w:start w:val="1"/>
      <w:numFmt w:val="upperLetter"/>
      <w:lvlText w:val="%2."/>
      <w:lvlJc w:val="left"/>
      <w:pPr>
        <w:tabs>
          <w:tab w:val="num" w:pos="227"/>
        </w:tabs>
        <w:ind w:left="288" w:hanging="288"/>
      </w:pPr>
      <w:rPr>
        <w:rFonts w:cs="Times New Roman"/>
      </w:rPr>
    </w:lvl>
    <w:lvl w:ilvl="2">
      <w:start w:val="1"/>
      <w:numFmt w:val="decimal"/>
      <w:lvlText w:val="%3)"/>
      <w:lvlJc w:val="left"/>
      <w:pPr>
        <w:tabs>
          <w:tab w:val="num" w:pos="425"/>
        </w:tabs>
        <w:ind w:left="0" w:firstLine="180"/>
      </w:pPr>
      <w:rPr>
        <w:rFonts w:cs="Times New Roman"/>
      </w:rPr>
    </w:lvl>
    <w:lvl w:ilvl="3">
      <w:start w:val="1"/>
      <w:numFmt w:val="lowerLetter"/>
      <w:lvlText w:val="%4)"/>
      <w:lvlJc w:val="left"/>
      <w:pPr>
        <w:tabs>
          <w:tab w:val="num" w:pos="630"/>
        </w:tabs>
        <w:ind w:left="0" w:firstLine="360"/>
      </w:pPr>
      <w:rPr>
        <w:rFonts w:ascii="Times New Roman" w:hAnsi="Times New Roman" w:cs="Times New Roman"/>
        <w:b w:val="0"/>
        <w:bCs w:val="0"/>
        <w:i/>
        <w:iCs/>
        <w:sz w:val="20"/>
        <w:szCs w:val="20"/>
      </w:rPr>
    </w:lvl>
    <w:lvl w:ilvl="4">
      <w:start w:val="1"/>
      <w:numFmt w:val="none"/>
      <w:suff w:val="nothing"/>
      <w:lvlText w:val=""/>
      <w:lvlJc w:val="left"/>
      <w:pPr>
        <w:tabs>
          <w:tab w:val="num" w:pos="0"/>
        </w:tabs>
        <w:ind w:left="2880" w:firstLine="0"/>
      </w:pPr>
      <w:rPr>
        <w:rFonts w:cs="Times New Roman"/>
      </w:rPr>
    </w:lvl>
    <w:lvl w:ilvl="5">
      <w:start w:val="1"/>
      <w:numFmt w:val="lowerLetter"/>
      <w:lvlText w:val="(%6)"/>
      <w:lvlJc w:val="left"/>
      <w:pPr>
        <w:tabs>
          <w:tab w:val="num" w:pos="3960"/>
        </w:tabs>
        <w:ind w:left="3600" w:firstLine="0"/>
      </w:pPr>
      <w:rPr>
        <w:rFonts w:cs="Times New Roman"/>
      </w:rPr>
    </w:lvl>
    <w:lvl w:ilvl="6">
      <w:start w:val="1"/>
      <w:numFmt w:val="lowerRoman"/>
      <w:lvlText w:val="(%7)"/>
      <w:lvlJc w:val="left"/>
      <w:pPr>
        <w:tabs>
          <w:tab w:val="num" w:pos="4680"/>
        </w:tabs>
        <w:ind w:left="4320" w:firstLine="0"/>
      </w:pPr>
      <w:rPr>
        <w:rFonts w:cs="Times New Roman"/>
      </w:rPr>
    </w:lvl>
    <w:lvl w:ilvl="7">
      <w:start w:val="1"/>
      <w:numFmt w:val="lowerLetter"/>
      <w:lvlText w:val="(%8)"/>
      <w:lvlJc w:val="left"/>
      <w:pPr>
        <w:tabs>
          <w:tab w:val="num" w:pos="5400"/>
        </w:tabs>
        <w:ind w:left="5040" w:firstLine="0"/>
      </w:pPr>
      <w:rPr>
        <w:rFonts w:cs="Times New Roman"/>
      </w:rPr>
    </w:lvl>
    <w:lvl w:ilvl="8">
      <w:start w:val="1"/>
      <w:numFmt w:val="lowerRoman"/>
      <w:lvlText w:val="(%9)"/>
      <w:lvlJc w:val="left"/>
      <w:pPr>
        <w:tabs>
          <w:tab w:val="num" w:pos="6120"/>
        </w:tabs>
        <w:ind w:left="5760" w:firstLine="0"/>
      </w:pPr>
      <w:rPr>
        <w:rFonts w:cs="Times New Roman"/>
      </w:rPr>
    </w:lvl>
  </w:abstractNum>
  <w:abstractNum w:abstractNumId="1">
    <w:nsid w:val="00000002"/>
    <w:multiLevelType w:val="singleLevel"/>
    <w:tmpl w:val="00000002"/>
    <w:name w:val="WW8Num2"/>
    <w:lvl w:ilvl="0">
      <w:start w:val="1"/>
      <w:numFmt w:val="decimal"/>
      <w:lvlText w:val="%1 "/>
      <w:lvlJc w:val="left"/>
      <w:pPr>
        <w:tabs>
          <w:tab w:val="num" w:pos="648"/>
        </w:tabs>
        <w:ind w:left="0" w:firstLine="288"/>
      </w:pPr>
      <w:rPr>
        <w:rFonts w:ascii="Times New Roman" w:hAnsi="Times New Roman" w:cs="Times New Roman"/>
        <w:b w:val="0"/>
        <w:bCs w:val="0"/>
        <w:i w:val="0"/>
        <w:iCs w:val="0"/>
        <w:caps w:val="0"/>
        <w:smallCaps w:val="0"/>
        <w:strike w:val="0"/>
        <w:dstrike w:val="0"/>
        <w:outline w:val="0"/>
        <w:shadow w:val="0"/>
        <w:vanish w:val="0"/>
        <w:sz w:val="16"/>
        <w:szCs w:val="16"/>
        <w:vertAlign w:val="superscript"/>
      </w:rPr>
    </w:lvl>
  </w:abstractNum>
  <w:abstractNum w:abstractNumId="2">
    <w:nsid w:val="00000003"/>
    <w:multiLevelType w:val="singleLevel"/>
    <w:tmpl w:val="00000003"/>
    <w:name w:val="WW8Num3"/>
    <w:lvl w:ilvl="0">
      <w:start w:val="1"/>
      <w:numFmt w:val="bullet"/>
      <w:lvlText w:val=""/>
      <w:lvlJc w:val="left"/>
      <w:pPr>
        <w:tabs>
          <w:tab w:val="num" w:pos="648"/>
        </w:tabs>
        <w:ind w:left="648" w:hanging="360"/>
      </w:pPr>
      <w:rPr>
        <w:rFonts w:ascii="Symbol" w:hAnsi="Symbol" w:cs="Symbol"/>
      </w:rPr>
    </w:lvl>
  </w:abstractNum>
  <w:abstractNum w:abstractNumId="3">
    <w:nsid w:val="00000004"/>
    <w:multiLevelType w:val="singleLevel"/>
    <w:tmpl w:val="00000004"/>
    <w:name w:val="WW8Num4"/>
    <w:lvl w:ilvl="0">
      <w:start w:val="1"/>
      <w:numFmt w:val="decimal"/>
      <w:lvlText w:val="[%1]"/>
      <w:lvlJc w:val="left"/>
      <w:pPr>
        <w:tabs>
          <w:tab w:val="num" w:pos="360"/>
        </w:tabs>
        <w:ind w:left="360" w:hanging="360"/>
      </w:pPr>
      <w:rPr>
        <w:rFonts w:cs="Times New Roman"/>
      </w:rPr>
    </w:lvl>
  </w:abstractNum>
  <w:abstractNum w:abstractNumId="4">
    <w:nsid w:val="00000005"/>
    <w:multiLevelType w:val="singleLevel"/>
    <w:tmpl w:val="00000005"/>
    <w:name w:val="WW8Num5"/>
    <w:lvl w:ilvl="0">
      <w:start w:val="1"/>
      <w:numFmt w:val="upperRoman"/>
      <w:suff w:val="space"/>
      <w:lvlText w:val="TABLE %1. "/>
      <w:lvlJc w:val="left"/>
      <w:pPr>
        <w:tabs>
          <w:tab w:val="num" w:pos="0"/>
        </w:tabs>
        <w:ind w:left="0" w:firstLine="0"/>
      </w:pPr>
      <w:rPr>
        <w:rFonts w:ascii="Times New Roman" w:hAnsi="Times New Roman" w:cs="Times New Roman"/>
        <w:caps w:val="0"/>
        <w:smallCaps w:val="0"/>
        <w:strike w:val="0"/>
        <w:dstrike w:val="0"/>
        <w:outline w:val="0"/>
        <w:shadow w:val="0"/>
        <w:vanish w:val="0"/>
        <w:color w:val="auto"/>
        <w:position w:val="0"/>
        <w:sz w:val="20"/>
        <w:szCs w:val="20"/>
        <w:vertAlign w:val="baseline"/>
      </w:rPr>
    </w:lvl>
  </w:abstractNum>
  <w:abstractNum w:abstractNumId="5">
    <w:nsid w:val="00000006"/>
    <w:multiLevelType w:val="singleLevel"/>
    <w:tmpl w:val="00000006"/>
    <w:name w:val="WW8Num6"/>
    <w:lvl w:ilvl="0">
      <w:start w:val="1"/>
      <w:numFmt w:val="decimal"/>
      <w:suff w:val="space"/>
      <w:lvlText w:val="Fig. %1. "/>
      <w:lvlJc w:val="left"/>
      <w:pPr>
        <w:tabs>
          <w:tab w:val="num" w:pos="0"/>
        </w:tabs>
        <w:ind w:left="360" w:hanging="360"/>
      </w:pPr>
      <w:rPr>
        <w:rFonts w:ascii="Times New Roman" w:hAnsi="Times New Roman" w:cs="Times New Roman"/>
        <w:b w:val="0"/>
        <w:bCs w:val="0"/>
        <w:i w:val="0"/>
        <w:iCs w:val="0"/>
        <w:sz w:val="16"/>
        <w:szCs w:val="16"/>
      </w:rPr>
    </w:lvl>
  </w:abstractNum>
  <w:abstractNum w:abstractNumId="6">
    <w:nsid w:val="3C136545"/>
    <w:multiLevelType w:val="hybridMultilevel"/>
    <w:tmpl w:val="BBDEC29C"/>
    <w:lvl w:ilvl="0" w:tplc="D05AA752">
      <w:start w:val="1"/>
      <w:numFmt w:val="decimal"/>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3584233"/>
    <w:multiLevelType w:val="hybridMultilevel"/>
    <w:tmpl w:val="C37AA678"/>
    <w:lvl w:ilvl="0" w:tplc="88F46F38">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3F056C6"/>
    <w:multiLevelType w:val="hybridMultilevel"/>
    <w:tmpl w:val="773C9788"/>
    <w:lvl w:ilvl="0" w:tplc="04090013">
      <w:start w:val="1"/>
      <w:numFmt w:val="upperRoman"/>
      <w:lvlText w:val="%1."/>
      <w:lvlJc w:val="righ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9">
    <w:nsid w:val="552D6DD6"/>
    <w:multiLevelType w:val="hybridMultilevel"/>
    <w:tmpl w:val="02DCF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C0D60EA"/>
    <w:multiLevelType w:val="hybridMultilevel"/>
    <w:tmpl w:val="6888AA7E"/>
    <w:lvl w:ilvl="0" w:tplc="C4B4AF2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9"/>
  </w:num>
  <w:num w:numId="8">
    <w:abstractNumId w:val="7"/>
  </w:num>
  <w:num w:numId="9">
    <w:abstractNumId w:val="10"/>
  </w:num>
  <w:num w:numId="10">
    <w:abstractNumId w:val="6"/>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582DC7"/>
    <w:rsid w:val="00006F7B"/>
    <w:rsid w:val="00015C16"/>
    <w:rsid w:val="00016592"/>
    <w:rsid w:val="00063648"/>
    <w:rsid w:val="0007783C"/>
    <w:rsid w:val="00097F14"/>
    <w:rsid w:val="000A79E9"/>
    <w:rsid w:val="000C212C"/>
    <w:rsid w:val="000C4416"/>
    <w:rsid w:val="000E2248"/>
    <w:rsid w:val="00100A21"/>
    <w:rsid w:val="00106461"/>
    <w:rsid w:val="001244A5"/>
    <w:rsid w:val="001677B7"/>
    <w:rsid w:val="00172029"/>
    <w:rsid w:val="0017791D"/>
    <w:rsid w:val="00180355"/>
    <w:rsid w:val="001835BD"/>
    <w:rsid w:val="00197B5F"/>
    <w:rsid w:val="001B1FA5"/>
    <w:rsid w:val="001C5A2C"/>
    <w:rsid w:val="00251720"/>
    <w:rsid w:val="00264CF8"/>
    <w:rsid w:val="00265FEB"/>
    <w:rsid w:val="00276E36"/>
    <w:rsid w:val="0029290A"/>
    <w:rsid w:val="002969C6"/>
    <w:rsid w:val="00297415"/>
    <w:rsid w:val="002E0EFA"/>
    <w:rsid w:val="003427BB"/>
    <w:rsid w:val="003B5B7D"/>
    <w:rsid w:val="00413785"/>
    <w:rsid w:val="00414299"/>
    <w:rsid w:val="00444EE2"/>
    <w:rsid w:val="00455953"/>
    <w:rsid w:val="00455C43"/>
    <w:rsid w:val="00461F7F"/>
    <w:rsid w:val="0046344E"/>
    <w:rsid w:val="0046422F"/>
    <w:rsid w:val="0047261F"/>
    <w:rsid w:val="00477ECE"/>
    <w:rsid w:val="0048563C"/>
    <w:rsid w:val="004A6804"/>
    <w:rsid w:val="004B0223"/>
    <w:rsid w:val="004C477E"/>
    <w:rsid w:val="004C5EF3"/>
    <w:rsid w:val="004D5C5D"/>
    <w:rsid w:val="004F55BA"/>
    <w:rsid w:val="0052167A"/>
    <w:rsid w:val="00531265"/>
    <w:rsid w:val="005648FF"/>
    <w:rsid w:val="00575264"/>
    <w:rsid w:val="00582DC7"/>
    <w:rsid w:val="00592A1C"/>
    <w:rsid w:val="005A0FF9"/>
    <w:rsid w:val="005A3FD3"/>
    <w:rsid w:val="005D09A0"/>
    <w:rsid w:val="00614F38"/>
    <w:rsid w:val="006226AB"/>
    <w:rsid w:val="00626F1D"/>
    <w:rsid w:val="00641B8C"/>
    <w:rsid w:val="00680242"/>
    <w:rsid w:val="00680673"/>
    <w:rsid w:val="0068453B"/>
    <w:rsid w:val="006D4E41"/>
    <w:rsid w:val="006F0791"/>
    <w:rsid w:val="00713EA5"/>
    <w:rsid w:val="0072481B"/>
    <w:rsid w:val="007345A3"/>
    <w:rsid w:val="007769D6"/>
    <w:rsid w:val="00793A54"/>
    <w:rsid w:val="007C4E09"/>
    <w:rsid w:val="008031AA"/>
    <w:rsid w:val="00821F7F"/>
    <w:rsid w:val="00882AE8"/>
    <w:rsid w:val="00950E8D"/>
    <w:rsid w:val="00952931"/>
    <w:rsid w:val="009A452E"/>
    <w:rsid w:val="00A05529"/>
    <w:rsid w:val="00A1304F"/>
    <w:rsid w:val="00A204D0"/>
    <w:rsid w:val="00A32398"/>
    <w:rsid w:val="00A44522"/>
    <w:rsid w:val="00A5227F"/>
    <w:rsid w:val="00A628ED"/>
    <w:rsid w:val="00A71A81"/>
    <w:rsid w:val="00A7496D"/>
    <w:rsid w:val="00AC2A88"/>
    <w:rsid w:val="00AE5DD6"/>
    <w:rsid w:val="00B16CCA"/>
    <w:rsid w:val="00B5552B"/>
    <w:rsid w:val="00B67BC9"/>
    <w:rsid w:val="00B96CE5"/>
    <w:rsid w:val="00BA14B1"/>
    <w:rsid w:val="00BB76FD"/>
    <w:rsid w:val="00C02025"/>
    <w:rsid w:val="00CB4B1B"/>
    <w:rsid w:val="00CE7BBC"/>
    <w:rsid w:val="00D01C0B"/>
    <w:rsid w:val="00D17F47"/>
    <w:rsid w:val="00D262D8"/>
    <w:rsid w:val="00D43318"/>
    <w:rsid w:val="00D4340B"/>
    <w:rsid w:val="00D66F53"/>
    <w:rsid w:val="00D768DB"/>
    <w:rsid w:val="00D919B7"/>
    <w:rsid w:val="00DE155D"/>
    <w:rsid w:val="00DF6E09"/>
    <w:rsid w:val="00E10CDA"/>
    <w:rsid w:val="00E42342"/>
    <w:rsid w:val="00E45FDD"/>
    <w:rsid w:val="00E517E0"/>
    <w:rsid w:val="00E5535F"/>
    <w:rsid w:val="00E72D31"/>
    <w:rsid w:val="00EE6F64"/>
    <w:rsid w:val="00EE7B94"/>
    <w:rsid w:val="00F51C8F"/>
    <w:rsid w:val="00F52E5A"/>
    <w:rsid w:val="00F718C2"/>
    <w:rsid w:val="00F722F3"/>
    <w:rsid w:val="00F750A7"/>
    <w:rsid w:val="00F90E05"/>
    <w:rsid w:val="00F942CD"/>
    <w:rsid w:val="00FA3409"/>
    <w:rsid w:val="00FD092A"/>
    <w:rsid w:val="00FD7D3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CDA"/>
    <w:pPr>
      <w:suppressAutoHyphens/>
      <w:jc w:val="center"/>
    </w:pPr>
    <w:rPr>
      <w:rFonts w:eastAsia="SimSun"/>
      <w:lang w:eastAsia="zh-CN"/>
    </w:rPr>
  </w:style>
  <w:style w:type="paragraph" w:styleId="Heading1">
    <w:name w:val="heading 1"/>
    <w:basedOn w:val="Normal"/>
    <w:next w:val="BodyText"/>
    <w:qFormat/>
    <w:rsid w:val="00E10CDA"/>
    <w:pPr>
      <w:keepNext/>
      <w:keepLines/>
      <w:tabs>
        <w:tab w:val="num" w:pos="0"/>
        <w:tab w:val="left" w:pos="216"/>
        <w:tab w:val="left" w:pos="283"/>
        <w:tab w:val="left" w:pos="340"/>
        <w:tab w:val="left" w:pos="397"/>
      </w:tabs>
      <w:spacing w:before="160" w:after="80"/>
      <w:ind w:firstLine="216"/>
      <w:outlineLvl w:val="0"/>
    </w:pPr>
    <w:rPr>
      <w:smallCaps/>
      <w:lang w:eastAsia="en-US"/>
    </w:rPr>
  </w:style>
  <w:style w:type="paragraph" w:styleId="Heading2">
    <w:name w:val="heading 2"/>
    <w:basedOn w:val="Normal"/>
    <w:next w:val="BodyText"/>
    <w:qFormat/>
    <w:rsid w:val="00E10CDA"/>
    <w:pPr>
      <w:keepNext/>
      <w:keepLines/>
      <w:tabs>
        <w:tab w:val="num" w:pos="227"/>
      </w:tabs>
      <w:spacing w:before="120" w:after="60"/>
      <w:ind w:left="288" w:hanging="288"/>
      <w:jc w:val="left"/>
      <w:outlineLvl w:val="1"/>
    </w:pPr>
    <w:rPr>
      <w:i/>
      <w:iCs/>
      <w:lang w:eastAsia="en-US"/>
    </w:rPr>
  </w:style>
  <w:style w:type="paragraph" w:styleId="Heading3">
    <w:name w:val="heading 3"/>
    <w:basedOn w:val="Normal"/>
    <w:next w:val="BodyText"/>
    <w:qFormat/>
    <w:rsid w:val="00E10CDA"/>
    <w:pPr>
      <w:tabs>
        <w:tab w:val="num" w:pos="425"/>
        <w:tab w:val="left" w:pos="540"/>
      </w:tabs>
      <w:spacing w:line="240" w:lineRule="exact"/>
      <w:ind w:firstLine="180"/>
      <w:jc w:val="both"/>
      <w:outlineLvl w:val="2"/>
    </w:pPr>
    <w:rPr>
      <w:i/>
      <w:iCs/>
      <w:lang w:eastAsia="en-US"/>
    </w:rPr>
  </w:style>
  <w:style w:type="paragraph" w:styleId="Heading4">
    <w:name w:val="heading 4"/>
    <w:basedOn w:val="Normal"/>
    <w:next w:val="BodyText"/>
    <w:qFormat/>
    <w:rsid w:val="00E10CDA"/>
    <w:pPr>
      <w:tabs>
        <w:tab w:val="num" w:pos="630"/>
        <w:tab w:val="left" w:pos="720"/>
      </w:tabs>
      <w:spacing w:before="40" w:after="40"/>
      <w:ind w:firstLine="360"/>
      <w:jc w:val="both"/>
      <w:outlineLvl w:val="3"/>
    </w:pPr>
    <w:rPr>
      <w:i/>
      <w:iCs/>
      <w:lang w:eastAsia="en-US"/>
    </w:rPr>
  </w:style>
  <w:style w:type="paragraph" w:styleId="Heading5">
    <w:name w:val="heading 5"/>
    <w:basedOn w:val="Normal"/>
    <w:next w:val="BodyText"/>
    <w:qFormat/>
    <w:rsid w:val="00E10CDA"/>
    <w:pPr>
      <w:tabs>
        <w:tab w:val="left" w:pos="360"/>
      </w:tabs>
      <w:spacing w:before="160" w:after="80"/>
      <w:outlineLvl w:val="4"/>
    </w:pPr>
    <w:rPr>
      <w:smallCap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E10CDA"/>
    <w:rPr>
      <w:rFonts w:cs="Times New Roman"/>
      <w:i w:val="0"/>
      <w:iCs w:val="0"/>
    </w:rPr>
  </w:style>
  <w:style w:type="character" w:customStyle="1" w:styleId="WW8Num1z1">
    <w:name w:val="WW8Num1z1"/>
    <w:rsid w:val="00E10CDA"/>
    <w:rPr>
      <w:rFonts w:cs="Times New Roman"/>
    </w:rPr>
  </w:style>
  <w:style w:type="character" w:customStyle="1" w:styleId="WW8Num1z3">
    <w:name w:val="WW8Num1z3"/>
    <w:rsid w:val="00E10CDA"/>
    <w:rPr>
      <w:rFonts w:ascii="Times New Roman" w:hAnsi="Times New Roman" w:cs="Times New Roman"/>
      <w:b w:val="0"/>
      <w:bCs w:val="0"/>
      <w:i/>
      <w:iCs/>
      <w:sz w:val="20"/>
      <w:szCs w:val="20"/>
    </w:rPr>
  </w:style>
  <w:style w:type="character" w:customStyle="1" w:styleId="WW8Num2z0">
    <w:name w:val="WW8Num2z0"/>
    <w:rsid w:val="00E10CDA"/>
    <w:rPr>
      <w:rFonts w:ascii="Times New Roman" w:hAnsi="Times New Roman" w:cs="Times New Roman"/>
      <w:b w:val="0"/>
      <w:bCs w:val="0"/>
      <w:i w:val="0"/>
      <w:iCs w:val="0"/>
      <w:caps w:val="0"/>
      <w:smallCaps w:val="0"/>
      <w:strike w:val="0"/>
      <w:dstrike w:val="0"/>
      <w:outline w:val="0"/>
      <w:shadow w:val="0"/>
      <w:vanish w:val="0"/>
      <w:sz w:val="16"/>
      <w:szCs w:val="16"/>
      <w:vertAlign w:val="superscript"/>
    </w:rPr>
  </w:style>
  <w:style w:type="character" w:customStyle="1" w:styleId="WW8Num3z0">
    <w:name w:val="WW8Num3z0"/>
    <w:rsid w:val="00E10CDA"/>
    <w:rPr>
      <w:rFonts w:ascii="Symbol" w:hAnsi="Symbol" w:cs="Symbol"/>
    </w:rPr>
  </w:style>
  <w:style w:type="character" w:customStyle="1" w:styleId="WW8Num4z0">
    <w:name w:val="WW8Num4z0"/>
    <w:rsid w:val="00E10CDA"/>
    <w:rPr>
      <w:rFonts w:cs="Times New Roman"/>
    </w:rPr>
  </w:style>
  <w:style w:type="character" w:customStyle="1" w:styleId="WW8Num5z0">
    <w:name w:val="WW8Num5z0"/>
    <w:rsid w:val="00E10CDA"/>
    <w:rPr>
      <w:rFonts w:ascii="Times New Roman" w:hAnsi="Times New Roman" w:cs="Times New Roman"/>
      <w:caps w:val="0"/>
      <w:smallCaps w:val="0"/>
      <w:strike w:val="0"/>
      <w:dstrike w:val="0"/>
      <w:outline w:val="0"/>
      <w:shadow w:val="0"/>
      <w:vanish w:val="0"/>
      <w:color w:val="auto"/>
      <w:position w:val="0"/>
      <w:sz w:val="20"/>
      <w:szCs w:val="20"/>
      <w:vertAlign w:val="baseline"/>
    </w:rPr>
  </w:style>
  <w:style w:type="character" w:customStyle="1" w:styleId="WW8Num6z0">
    <w:name w:val="WW8Num6z0"/>
    <w:rsid w:val="00E10CDA"/>
    <w:rPr>
      <w:rFonts w:ascii="Times New Roman" w:hAnsi="Times New Roman" w:cs="Times New Roman"/>
      <w:b w:val="0"/>
      <w:bCs w:val="0"/>
      <w:i w:val="0"/>
      <w:iCs w:val="0"/>
      <w:sz w:val="16"/>
      <w:szCs w:val="16"/>
    </w:rPr>
  </w:style>
  <w:style w:type="character" w:customStyle="1" w:styleId="Absatz-Standardschriftart">
    <w:name w:val="Absatz-Standardschriftart"/>
    <w:rsid w:val="00E10CDA"/>
  </w:style>
  <w:style w:type="character" w:customStyle="1" w:styleId="WW8Num7z0">
    <w:name w:val="WW8Num7z0"/>
    <w:rsid w:val="00E10CDA"/>
    <w:rPr>
      <w:rFonts w:ascii="Times New Roman" w:hAnsi="Times New Roman" w:cs="Times New Roman"/>
      <w:b w:val="0"/>
      <w:bCs w:val="0"/>
      <w:i w:val="0"/>
      <w:iCs w:val="0"/>
      <w:color w:val="auto"/>
      <w:sz w:val="16"/>
      <w:szCs w:val="16"/>
    </w:rPr>
  </w:style>
  <w:style w:type="character" w:customStyle="1" w:styleId="DefaultParagraphFont1">
    <w:name w:val="Default Paragraph Font1"/>
    <w:rsid w:val="00E10CDA"/>
  </w:style>
  <w:style w:type="character" w:customStyle="1" w:styleId="WW-DefaultParagraphFont">
    <w:name w:val="WW-Default Paragraph Font"/>
    <w:rsid w:val="00E10CDA"/>
  </w:style>
  <w:style w:type="character" w:customStyle="1" w:styleId="WW-Absatz-Standardschriftart">
    <w:name w:val="WW-Absatz-Standardschriftart"/>
    <w:rsid w:val="00E10CDA"/>
  </w:style>
  <w:style w:type="character" w:customStyle="1" w:styleId="WW-Absatz-Standardschriftart1">
    <w:name w:val="WW-Absatz-Standardschriftart1"/>
    <w:rsid w:val="00E10CDA"/>
  </w:style>
  <w:style w:type="character" w:customStyle="1" w:styleId="WW-Absatz-Standardschriftart11">
    <w:name w:val="WW-Absatz-Standardschriftart11"/>
    <w:rsid w:val="00E10CDA"/>
  </w:style>
  <w:style w:type="character" w:customStyle="1" w:styleId="WW-Absatz-Standardschriftart111">
    <w:name w:val="WW-Absatz-Standardschriftart111"/>
    <w:rsid w:val="00E10CDA"/>
  </w:style>
  <w:style w:type="character" w:customStyle="1" w:styleId="WW-Absatz-Standardschriftart1111">
    <w:name w:val="WW-Absatz-Standardschriftart1111"/>
    <w:rsid w:val="00E10CDA"/>
  </w:style>
  <w:style w:type="character" w:customStyle="1" w:styleId="WW-Absatz-Standardschriftart11111">
    <w:name w:val="WW-Absatz-Standardschriftart11111"/>
    <w:rsid w:val="00E10CDA"/>
  </w:style>
  <w:style w:type="character" w:customStyle="1" w:styleId="WW-Absatz-Standardschriftart111111">
    <w:name w:val="WW-Absatz-Standardschriftart111111"/>
    <w:rsid w:val="00E10CDA"/>
  </w:style>
  <w:style w:type="character" w:customStyle="1" w:styleId="WW-Absatz-Standardschriftart1111111">
    <w:name w:val="WW-Absatz-Standardschriftart1111111"/>
    <w:rsid w:val="00E10CDA"/>
  </w:style>
  <w:style w:type="character" w:customStyle="1" w:styleId="WW8Num1z4">
    <w:name w:val="WW8Num1z4"/>
    <w:rsid w:val="00E10CDA"/>
    <w:rPr>
      <w:rFonts w:cs="Times New Roman"/>
    </w:rPr>
  </w:style>
  <w:style w:type="character" w:customStyle="1" w:styleId="WW-Absatz-Standardschriftart11111111">
    <w:name w:val="WW-Absatz-Standardschriftart11111111"/>
    <w:rsid w:val="00E10CDA"/>
  </w:style>
  <w:style w:type="character" w:customStyle="1" w:styleId="WW8Num2z1">
    <w:name w:val="WW8Num2z1"/>
    <w:rsid w:val="00E10CDA"/>
    <w:rPr>
      <w:rFonts w:cs="Times New Roman"/>
    </w:rPr>
  </w:style>
  <w:style w:type="character" w:customStyle="1" w:styleId="WW8Num3z1">
    <w:name w:val="WW8Num3z1"/>
    <w:rsid w:val="00E10CDA"/>
    <w:rPr>
      <w:rFonts w:ascii="Courier New" w:hAnsi="Courier New" w:cs="Courier New"/>
    </w:rPr>
  </w:style>
  <w:style w:type="character" w:customStyle="1" w:styleId="WW8Num3z2">
    <w:name w:val="WW8Num3z2"/>
    <w:rsid w:val="00E10CDA"/>
    <w:rPr>
      <w:rFonts w:ascii="Wingdings" w:hAnsi="Wingdings" w:cs="Wingdings"/>
    </w:rPr>
  </w:style>
  <w:style w:type="character" w:customStyle="1" w:styleId="WW8Num5z1">
    <w:name w:val="WW8Num5z1"/>
    <w:rsid w:val="00E10CDA"/>
    <w:rPr>
      <w:rFonts w:ascii="Times New Roman" w:hAnsi="Times New Roman" w:cs="Times New Roman"/>
      <w:b w:val="0"/>
      <w:bCs w:val="0"/>
      <w:i/>
      <w:iCs/>
      <w:caps w:val="0"/>
      <w:smallCaps w:val="0"/>
      <w:strike w:val="0"/>
      <w:dstrike w:val="0"/>
      <w:outline w:val="0"/>
      <w:shadow w:val="0"/>
      <w:vanish w:val="0"/>
      <w:color w:val="auto"/>
      <w:position w:val="0"/>
      <w:sz w:val="20"/>
      <w:szCs w:val="20"/>
      <w:vertAlign w:val="baseline"/>
    </w:rPr>
  </w:style>
  <w:style w:type="character" w:customStyle="1" w:styleId="WW8Num5z3">
    <w:name w:val="WW8Num5z3"/>
    <w:rsid w:val="00E10CDA"/>
    <w:rPr>
      <w:rFonts w:ascii="Times New Roman" w:hAnsi="Times New Roman" w:cs="Times New Roman"/>
      <w:b w:val="0"/>
      <w:bCs w:val="0"/>
      <w:i/>
      <w:iCs/>
      <w:sz w:val="20"/>
      <w:szCs w:val="20"/>
    </w:rPr>
  </w:style>
  <w:style w:type="character" w:customStyle="1" w:styleId="WW8Num5z4">
    <w:name w:val="WW8Num5z4"/>
    <w:rsid w:val="00E10CDA"/>
    <w:rPr>
      <w:rFonts w:cs="Times New Roman"/>
    </w:rPr>
  </w:style>
  <w:style w:type="character" w:customStyle="1" w:styleId="WW8Num7z1">
    <w:name w:val="WW8Num7z1"/>
    <w:rsid w:val="00E10CDA"/>
    <w:rPr>
      <w:rFonts w:cs="Times New Roman"/>
    </w:rPr>
  </w:style>
  <w:style w:type="character" w:customStyle="1" w:styleId="WW8Num8z0">
    <w:name w:val="WW8Num8z0"/>
    <w:rsid w:val="00E10CDA"/>
    <w:rPr>
      <w:rFonts w:ascii="Times New Roman" w:hAnsi="Times New Roman" w:cs="Times New Roman"/>
      <w:b w:val="0"/>
      <w:bCs w:val="0"/>
      <w:i w:val="0"/>
      <w:iCs w:val="0"/>
      <w:sz w:val="16"/>
      <w:szCs w:val="16"/>
    </w:rPr>
  </w:style>
  <w:style w:type="character" w:customStyle="1" w:styleId="WW-DefaultParagraphFont1">
    <w:name w:val="WW-Default Paragraph Font1"/>
    <w:rsid w:val="00E10CDA"/>
  </w:style>
  <w:style w:type="paragraph" w:customStyle="1" w:styleId="Heading">
    <w:name w:val="Heading"/>
    <w:basedOn w:val="Normal"/>
    <w:next w:val="BodyText"/>
    <w:rsid w:val="00E10CDA"/>
    <w:pPr>
      <w:keepNext/>
      <w:spacing w:before="240" w:after="120"/>
    </w:pPr>
    <w:rPr>
      <w:rFonts w:ascii="Arial" w:eastAsia="DejaVu Sans" w:hAnsi="Arial" w:cs="Lohit Hindi"/>
      <w:sz w:val="28"/>
      <w:szCs w:val="28"/>
    </w:rPr>
  </w:style>
  <w:style w:type="paragraph" w:styleId="BodyText">
    <w:name w:val="Body Text"/>
    <w:basedOn w:val="Normal"/>
    <w:rsid w:val="00E10CDA"/>
    <w:pPr>
      <w:spacing w:after="6"/>
      <w:ind w:firstLine="288"/>
      <w:jc w:val="both"/>
    </w:pPr>
    <w:rPr>
      <w:spacing w:val="-1"/>
    </w:rPr>
  </w:style>
  <w:style w:type="paragraph" w:styleId="List">
    <w:name w:val="List"/>
    <w:basedOn w:val="BodyText"/>
    <w:rsid w:val="00E10CDA"/>
    <w:rPr>
      <w:rFonts w:cs="Lohit Hindi"/>
    </w:rPr>
  </w:style>
  <w:style w:type="paragraph" w:styleId="Caption">
    <w:name w:val="caption"/>
    <w:basedOn w:val="Normal"/>
    <w:qFormat/>
    <w:rsid w:val="00E10CDA"/>
    <w:pPr>
      <w:suppressLineNumbers/>
      <w:spacing w:before="120" w:after="120"/>
    </w:pPr>
    <w:rPr>
      <w:rFonts w:cs="Lohit Hindi"/>
      <w:i/>
      <w:iCs/>
      <w:sz w:val="24"/>
      <w:szCs w:val="24"/>
    </w:rPr>
  </w:style>
  <w:style w:type="paragraph" w:customStyle="1" w:styleId="Index">
    <w:name w:val="Index"/>
    <w:basedOn w:val="Normal"/>
    <w:rsid w:val="00E10CDA"/>
    <w:pPr>
      <w:suppressLineNumbers/>
    </w:pPr>
    <w:rPr>
      <w:rFonts w:cs="Lohit Hindi"/>
    </w:rPr>
  </w:style>
  <w:style w:type="paragraph" w:customStyle="1" w:styleId="Abstract">
    <w:name w:val="Abstract"/>
    <w:rsid w:val="00E10CDA"/>
    <w:pPr>
      <w:suppressAutoHyphens/>
      <w:spacing w:after="200"/>
      <w:ind w:firstLine="170"/>
      <w:jc w:val="both"/>
    </w:pPr>
    <w:rPr>
      <w:rFonts w:eastAsia="SimSun"/>
      <w:b/>
      <w:bCs/>
      <w:sz w:val="18"/>
      <w:szCs w:val="18"/>
      <w:lang w:eastAsia="zh-CN"/>
    </w:rPr>
  </w:style>
  <w:style w:type="paragraph" w:customStyle="1" w:styleId="Affiliation">
    <w:name w:val="Affiliation"/>
    <w:rsid w:val="00E10CDA"/>
    <w:pPr>
      <w:suppressAutoHyphens/>
      <w:jc w:val="center"/>
    </w:pPr>
    <w:rPr>
      <w:rFonts w:eastAsia="SimSun"/>
      <w:lang w:eastAsia="zh-CN"/>
    </w:rPr>
  </w:style>
  <w:style w:type="paragraph" w:customStyle="1" w:styleId="Author">
    <w:name w:val="Author"/>
    <w:rsid w:val="00E10CDA"/>
    <w:pPr>
      <w:suppressAutoHyphens/>
      <w:spacing w:before="360" w:after="40"/>
      <w:jc w:val="center"/>
    </w:pPr>
    <w:rPr>
      <w:rFonts w:eastAsia="SimSun"/>
      <w:sz w:val="22"/>
      <w:szCs w:val="22"/>
    </w:rPr>
  </w:style>
  <w:style w:type="paragraph" w:customStyle="1" w:styleId="bulletlist">
    <w:name w:val="bullet list"/>
    <w:basedOn w:val="BodyText"/>
    <w:rsid w:val="00E10CDA"/>
    <w:pPr>
      <w:tabs>
        <w:tab w:val="left" w:pos="648"/>
      </w:tabs>
      <w:ind w:left="648" w:hanging="360"/>
    </w:pPr>
  </w:style>
  <w:style w:type="paragraph" w:customStyle="1" w:styleId="equation">
    <w:name w:val="equation"/>
    <w:basedOn w:val="Normal"/>
    <w:rsid w:val="00E10CDA"/>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E10CDA"/>
    <w:pPr>
      <w:tabs>
        <w:tab w:val="num" w:pos="0"/>
      </w:tabs>
      <w:suppressAutoHyphens/>
      <w:spacing w:before="80" w:after="200"/>
      <w:ind w:left="360" w:hanging="360"/>
      <w:jc w:val="center"/>
    </w:pPr>
    <w:rPr>
      <w:rFonts w:eastAsia="SimSun"/>
      <w:sz w:val="16"/>
      <w:szCs w:val="16"/>
    </w:rPr>
  </w:style>
  <w:style w:type="paragraph" w:customStyle="1" w:styleId="footnote">
    <w:name w:val="footnote"/>
    <w:rsid w:val="00E10CDA"/>
    <w:pPr>
      <w:tabs>
        <w:tab w:val="left" w:pos="648"/>
      </w:tabs>
      <w:suppressAutoHyphens/>
      <w:spacing w:after="40"/>
      <w:ind w:firstLine="288"/>
    </w:pPr>
    <w:rPr>
      <w:rFonts w:eastAsia="SimSun"/>
      <w:sz w:val="16"/>
      <w:szCs w:val="16"/>
      <w:lang w:eastAsia="zh-CN"/>
    </w:rPr>
  </w:style>
  <w:style w:type="paragraph" w:customStyle="1" w:styleId="keywords">
    <w:name w:val="key words"/>
    <w:rsid w:val="00E10CDA"/>
    <w:pPr>
      <w:suppressAutoHyphens/>
      <w:spacing w:after="120"/>
      <w:ind w:firstLine="288"/>
      <w:jc w:val="both"/>
    </w:pPr>
    <w:rPr>
      <w:rFonts w:eastAsia="SimSun"/>
      <w:b/>
      <w:bCs/>
      <w:iCs/>
      <w:sz w:val="18"/>
      <w:szCs w:val="18"/>
    </w:rPr>
  </w:style>
  <w:style w:type="paragraph" w:customStyle="1" w:styleId="papersubtitle">
    <w:name w:val="paper subtitle"/>
    <w:rsid w:val="00E10CDA"/>
    <w:pPr>
      <w:suppressAutoHyphens/>
      <w:spacing w:after="120"/>
      <w:jc w:val="center"/>
    </w:pPr>
    <w:rPr>
      <w:rFonts w:eastAsia="MS Mincho"/>
      <w:sz w:val="28"/>
      <w:szCs w:val="28"/>
    </w:rPr>
  </w:style>
  <w:style w:type="paragraph" w:customStyle="1" w:styleId="papertitle">
    <w:name w:val="paper title"/>
    <w:rsid w:val="00E10CDA"/>
    <w:pPr>
      <w:suppressAutoHyphens/>
      <w:spacing w:after="120"/>
      <w:jc w:val="center"/>
    </w:pPr>
    <w:rPr>
      <w:rFonts w:eastAsia="MS Mincho"/>
      <w:sz w:val="48"/>
      <w:szCs w:val="48"/>
    </w:rPr>
  </w:style>
  <w:style w:type="paragraph" w:customStyle="1" w:styleId="references">
    <w:name w:val="references"/>
    <w:rsid w:val="00E10CDA"/>
    <w:pPr>
      <w:suppressAutoHyphens/>
      <w:spacing w:after="50" w:line="180" w:lineRule="atLeast"/>
      <w:jc w:val="both"/>
    </w:pPr>
    <w:rPr>
      <w:rFonts w:eastAsia="MS Mincho"/>
      <w:sz w:val="18"/>
      <w:szCs w:val="16"/>
    </w:rPr>
  </w:style>
  <w:style w:type="paragraph" w:customStyle="1" w:styleId="sponsors">
    <w:name w:val="sponsors"/>
    <w:rsid w:val="00E10CDA"/>
    <w:pPr>
      <w:pBdr>
        <w:top w:val="single" w:sz="4" w:space="2" w:color="000000"/>
      </w:pBdr>
      <w:suppressAutoHyphens/>
      <w:ind w:firstLine="288"/>
    </w:pPr>
    <w:rPr>
      <w:rFonts w:eastAsia="SimSun"/>
      <w:sz w:val="16"/>
      <w:szCs w:val="16"/>
      <w:lang w:eastAsia="zh-CN"/>
    </w:rPr>
  </w:style>
  <w:style w:type="paragraph" w:customStyle="1" w:styleId="tablecolhead">
    <w:name w:val="table col head"/>
    <w:basedOn w:val="Normal"/>
    <w:rsid w:val="00E10CDA"/>
    <w:rPr>
      <w:b/>
      <w:bCs/>
      <w:sz w:val="16"/>
      <w:szCs w:val="16"/>
    </w:rPr>
  </w:style>
  <w:style w:type="paragraph" w:customStyle="1" w:styleId="tablecolsubhead">
    <w:name w:val="table col subhead"/>
    <w:basedOn w:val="tablecolhead"/>
    <w:rsid w:val="00E10CDA"/>
    <w:rPr>
      <w:i/>
      <w:iCs/>
      <w:sz w:val="15"/>
      <w:szCs w:val="15"/>
    </w:rPr>
  </w:style>
  <w:style w:type="paragraph" w:customStyle="1" w:styleId="tablecopy">
    <w:name w:val="table copy"/>
    <w:rsid w:val="00E10CDA"/>
    <w:pPr>
      <w:suppressAutoHyphens/>
      <w:jc w:val="both"/>
    </w:pPr>
    <w:rPr>
      <w:rFonts w:eastAsia="SimSun"/>
      <w:sz w:val="16"/>
      <w:szCs w:val="16"/>
    </w:rPr>
  </w:style>
  <w:style w:type="paragraph" w:customStyle="1" w:styleId="tablefootnote">
    <w:name w:val="table footnote"/>
    <w:rsid w:val="00E10CDA"/>
    <w:pPr>
      <w:suppressAutoHyphens/>
      <w:spacing w:before="60" w:after="30"/>
      <w:jc w:val="right"/>
    </w:pPr>
    <w:rPr>
      <w:rFonts w:eastAsia="SimSun"/>
      <w:sz w:val="12"/>
      <w:szCs w:val="12"/>
      <w:lang w:eastAsia="zh-CN"/>
    </w:rPr>
  </w:style>
  <w:style w:type="paragraph" w:customStyle="1" w:styleId="tablehead">
    <w:name w:val="table head"/>
    <w:rsid w:val="00E10CDA"/>
    <w:pPr>
      <w:tabs>
        <w:tab w:val="num" w:pos="0"/>
        <w:tab w:val="left" w:pos="1080"/>
      </w:tabs>
      <w:suppressAutoHyphens/>
      <w:spacing w:before="240" w:after="120" w:line="216" w:lineRule="auto"/>
      <w:jc w:val="center"/>
    </w:pPr>
    <w:rPr>
      <w:rFonts w:eastAsia="SimSun"/>
      <w:smallCaps/>
      <w:sz w:val="16"/>
      <w:szCs w:val="16"/>
    </w:rPr>
  </w:style>
  <w:style w:type="paragraph" w:customStyle="1" w:styleId="Framecontents">
    <w:name w:val="Frame contents"/>
    <w:basedOn w:val="BodyText"/>
    <w:rsid w:val="00E10CDA"/>
  </w:style>
  <w:style w:type="paragraph" w:customStyle="1" w:styleId="TableContents">
    <w:name w:val="Table Contents"/>
    <w:basedOn w:val="Normal"/>
    <w:rsid w:val="00E10CDA"/>
    <w:pPr>
      <w:suppressLineNumbers/>
    </w:pPr>
  </w:style>
  <w:style w:type="paragraph" w:customStyle="1" w:styleId="TableHeading">
    <w:name w:val="Table Heading"/>
    <w:basedOn w:val="TableContents"/>
    <w:rsid w:val="00E10CDA"/>
    <w:rPr>
      <w:b/>
      <w:bCs/>
    </w:rPr>
  </w:style>
  <w:style w:type="paragraph" w:styleId="NormalWeb">
    <w:name w:val="Normal (Web)"/>
    <w:basedOn w:val="Normal"/>
    <w:rsid w:val="00E5535F"/>
    <w:pPr>
      <w:suppressAutoHyphens w:val="0"/>
      <w:spacing w:before="100" w:beforeAutospacing="1" w:after="100" w:afterAutospacing="1"/>
      <w:jc w:val="left"/>
    </w:pPr>
    <w:rPr>
      <w:rFonts w:eastAsia="Times New Roman"/>
      <w:sz w:val="24"/>
      <w:szCs w:val="24"/>
      <w:lang w:eastAsia="en-US"/>
    </w:rPr>
  </w:style>
  <w:style w:type="character" w:customStyle="1" w:styleId="apple-converted-space">
    <w:name w:val="apple-converted-space"/>
    <w:rsid w:val="00E5535F"/>
  </w:style>
  <w:style w:type="character" w:styleId="Hyperlink">
    <w:name w:val="Hyperlink"/>
    <w:uiPriority w:val="99"/>
    <w:unhideWhenUsed/>
    <w:rsid w:val="00FA3409"/>
    <w:rPr>
      <w:color w:val="0000FF"/>
      <w:u w:val="single"/>
    </w:rPr>
  </w:style>
  <w:style w:type="paragraph" w:styleId="FootnoteText">
    <w:name w:val="footnote text"/>
    <w:basedOn w:val="Normal"/>
    <w:link w:val="FootnoteTextChar"/>
    <w:uiPriority w:val="99"/>
    <w:semiHidden/>
    <w:rsid w:val="000C4416"/>
    <w:pPr>
      <w:widowControl w:val="0"/>
      <w:suppressAutoHyphens w:val="0"/>
      <w:autoSpaceDE w:val="0"/>
      <w:autoSpaceDN w:val="0"/>
      <w:adjustRightInd w:val="0"/>
      <w:jc w:val="left"/>
    </w:pPr>
    <w:rPr>
      <w:rFonts w:ascii="Arial" w:eastAsia="Times New Roman" w:hAnsi="Arial"/>
    </w:rPr>
  </w:style>
  <w:style w:type="character" w:customStyle="1" w:styleId="FootnoteTextChar">
    <w:name w:val="Footnote Text Char"/>
    <w:link w:val="FootnoteText"/>
    <w:uiPriority w:val="99"/>
    <w:semiHidden/>
    <w:rsid w:val="000C4416"/>
    <w:rPr>
      <w:rFonts w:ascii="Arial" w:hAnsi="Arial"/>
    </w:rPr>
  </w:style>
  <w:style w:type="character" w:styleId="FootnoteReference">
    <w:name w:val="footnote reference"/>
    <w:uiPriority w:val="99"/>
    <w:semiHidden/>
    <w:rsid w:val="000C4416"/>
    <w:rPr>
      <w:rFonts w:cs="Times New Roman"/>
      <w:vertAlign w:val="superscript"/>
    </w:rPr>
  </w:style>
  <w:style w:type="paragraph" w:styleId="Header">
    <w:name w:val="header"/>
    <w:basedOn w:val="Normal"/>
    <w:link w:val="HeaderChar"/>
    <w:uiPriority w:val="99"/>
    <w:unhideWhenUsed/>
    <w:rsid w:val="000C4416"/>
    <w:pPr>
      <w:tabs>
        <w:tab w:val="center" w:pos="4153"/>
        <w:tab w:val="right" w:pos="8306"/>
      </w:tabs>
    </w:pPr>
  </w:style>
  <w:style w:type="character" w:customStyle="1" w:styleId="HeaderChar">
    <w:name w:val="Header Char"/>
    <w:link w:val="Header"/>
    <w:uiPriority w:val="99"/>
    <w:rsid w:val="000C4416"/>
    <w:rPr>
      <w:rFonts w:eastAsia="SimSun"/>
      <w:lang w:eastAsia="zh-CN"/>
    </w:rPr>
  </w:style>
  <w:style w:type="paragraph" w:styleId="Footer">
    <w:name w:val="footer"/>
    <w:basedOn w:val="Normal"/>
    <w:link w:val="FooterChar"/>
    <w:uiPriority w:val="99"/>
    <w:unhideWhenUsed/>
    <w:rsid w:val="000C4416"/>
    <w:pPr>
      <w:tabs>
        <w:tab w:val="center" w:pos="4153"/>
        <w:tab w:val="right" w:pos="8306"/>
      </w:tabs>
    </w:pPr>
  </w:style>
  <w:style w:type="character" w:customStyle="1" w:styleId="FooterChar">
    <w:name w:val="Footer Char"/>
    <w:link w:val="Footer"/>
    <w:uiPriority w:val="99"/>
    <w:rsid w:val="000C4416"/>
    <w:rPr>
      <w:rFonts w:eastAsia="SimSun"/>
      <w:lang w:eastAsia="zh-CN"/>
    </w:rPr>
  </w:style>
  <w:style w:type="table" w:styleId="TableGrid">
    <w:name w:val="Table Grid"/>
    <w:basedOn w:val="TableNormal"/>
    <w:rsid w:val="00D768DB"/>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سرد الفقرات1"/>
    <w:basedOn w:val="Normal"/>
    <w:qFormat/>
    <w:rsid w:val="00006F7B"/>
    <w:pPr>
      <w:suppressAutoHyphens w:val="0"/>
      <w:bidi/>
      <w:spacing w:after="200" w:line="276" w:lineRule="auto"/>
      <w:ind w:left="720"/>
      <w:contextualSpacing/>
      <w:jc w:val="left"/>
    </w:pPr>
    <w:rPr>
      <w:rFonts w:ascii="Calibri" w:eastAsia="Times New Roman" w:hAnsi="Calibri" w:cs="Arial"/>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9B8D8-B1A5-4D8D-883F-0EA52B502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884</Words>
  <Characters>5040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
  <LinksUpToDate>false</LinksUpToDate>
  <CharactersWithSpaces>5913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Rock</cp:lastModifiedBy>
  <cp:revision>38</cp:revision>
  <cp:lastPrinted>2013-04-30T13:38:00Z</cp:lastPrinted>
  <dcterms:created xsi:type="dcterms:W3CDTF">2013-06-10T19:44:00Z</dcterms:created>
  <dcterms:modified xsi:type="dcterms:W3CDTF">2013-06-13T02:27:00Z</dcterms:modified>
</cp:coreProperties>
</file>