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C170A0" w:rsidP="00C170A0">
      <w:pPr>
        <w:pStyle w:val="papersubtitle"/>
        <w:bidi/>
        <w:rPr>
          <w:i/>
          <w:iCs/>
          <w:sz w:val="48"/>
          <w:szCs w:val="48"/>
          <w:rtl/>
        </w:rPr>
      </w:pPr>
      <w:r w:rsidRPr="00C170A0">
        <w:rPr>
          <w:rFonts w:hint="cs"/>
          <w:i/>
          <w:iCs/>
          <w:sz w:val="48"/>
          <w:szCs w:val="48"/>
          <w:rtl/>
        </w:rPr>
        <w:t>تعريف البدل</w:t>
      </w:r>
      <w:r w:rsidRPr="005D225A">
        <w:rPr>
          <w:i/>
          <w:iCs/>
          <w:sz w:val="48"/>
          <w:szCs w:val="48"/>
          <w:rtl/>
        </w:rPr>
        <w:t xml:space="preserve"> </w:t>
      </w:r>
    </w:p>
    <w:p w:rsidR="00FD7D36" w:rsidRDefault="000C4416" w:rsidP="005426F1">
      <w:pPr>
        <w:pStyle w:val="papersubtitle"/>
        <w:bidi/>
        <w:rPr>
          <w:rtl/>
        </w:rPr>
      </w:pPr>
      <w:r>
        <w:rPr>
          <w:rFonts w:hint="cs"/>
          <w:i/>
          <w:iCs/>
          <w:rtl/>
        </w:rPr>
        <w:t>بحث في</w:t>
      </w:r>
      <w:r w:rsidR="00D01C0B">
        <w:rPr>
          <w:rFonts w:hint="cs"/>
          <w:i/>
          <w:iCs/>
          <w:rtl/>
        </w:rPr>
        <w:t xml:space="preserve"> </w:t>
      </w:r>
      <w:r w:rsidR="00D01C0B">
        <w:rPr>
          <w:i/>
          <w:iCs/>
        </w:rPr>
        <w:t xml:space="preserve"> </w:t>
      </w:r>
      <w:r w:rsidR="005426F1">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531265">
      <w:pPr>
        <w:pStyle w:val="Author"/>
        <w:bidi/>
        <w:rPr>
          <w:rFonts w:eastAsia="Times New Roman"/>
        </w:rPr>
      </w:pPr>
      <w:r>
        <w:rPr>
          <w:rFonts w:hint="cs"/>
          <w:i/>
          <w:iCs/>
          <w:rtl/>
        </w:rPr>
        <w:lastRenderedPageBreak/>
        <w:t>إعداد</w:t>
      </w:r>
      <w:r w:rsidR="00F90E05">
        <w:rPr>
          <w:rFonts w:hint="cs"/>
          <w:i/>
          <w:iCs/>
          <w:rtl/>
        </w:rPr>
        <w:t xml:space="preserve">/ </w:t>
      </w:r>
      <w:r w:rsidR="00D01C0B">
        <w:rPr>
          <w:rFonts w:hint="cs"/>
          <w:i/>
          <w:iCs/>
          <w:rtl/>
        </w:rPr>
        <w:t>منى السيد عوض إبراهيم</w:t>
      </w:r>
    </w:p>
    <w:p w:rsidR="00FD7D36" w:rsidRDefault="00F90E05" w:rsidP="00810915">
      <w:pPr>
        <w:pStyle w:val="Affiliation"/>
        <w:bidi/>
        <w:rPr>
          <w:rFonts w:eastAsia="Times New Roman"/>
        </w:rPr>
      </w:pPr>
      <w:r>
        <w:rPr>
          <w:rFonts w:hint="cs"/>
          <w:i/>
          <w:iCs/>
          <w:rtl/>
        </w:rPr>
        <w:t>قسم</w:t>
      </w:r>
      <w:r w:rsidR="00C42C06">
        <w:rPr>
          <w:rFonts w:hint="cs"/>
          <w:i/>
          <w:iCs/>
          <w:rtl/>
        </w:rPr>
        <w:t xml:space="preserve"> </w:t>
      </w:r>
      <w:r w:rsidR="00810915">
        <w:rPr>
          <w:rFonts w:hint="cs"/>
          <w:i/>
          <w:iCs/>
          <w:rtl/>
        </w:rPr>
        <w:t>اللغة العربية</w:t>
      </w:r>
      <w:r w:rsidR="006226AB">
        <w:rPr>
          <w:rFonts w:hint="cs"/>
          <w:i/>
          <w:iCs/>
          <w:rtl/>
        </w:rPr>
        <w:t xml:space="preserve"> </w:t>
      </w:r>
    </w:p>
    <w:p w:rsidR="00FD7D36" w:rsidRDefault="00F90E05" w:rsidP="005426F1">
      <w:pPr>
        <w:pStyle w:val="Affiliation"/>
        <w:bidi/>
      </w:pPr>
      <w:r>
        <w:rPr>
          <w:rFonts w:hint="cs"/>
          <w:i/>
          <w:iCs/>
          <w:rtl/>
        </w:rPr>
        <w:t xml:space="preserve">كلية </w:t>
      </w:r>
      <w:r w:rsidR="005426F1">
        <w:rPr>
          <w:rFonts w:hint="cs"/>
          <w:i/>
          <w:iCs/>
          <w:rtl/>
        </w:rPr>
        <w:t>العلوم الاسلامية</w:t>
      </w:r>
      <w:r>
        <w:rPr>
          <w:rFonts w:hint="cs"/>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D01C0B" w:rsidP="00D01C0B">
      <w:pPr>
        <w:pStyle w:val="Affiliation"/>
        <w:bidi/>
      </w:pPr>
      <w:r>
        <w:rPr>
          <w:i/>
          <w:iCs/>
        </w:rPr>
        <w:t>Mona_aoud</w:t>
      </w:r>
      <w:r w:rsidR="003B5B7D">
        <w:rPr>
          <w:i/>
          <w:iCs/>
        </w:rPr>
        <w:t>@</w:t>
      </w:r>
      <w:r>
        <w:rPr>
          <w:i/>
          <w:iCs/>
        </w:rPr>
        <w:t>yahoo</w:t>
      </w:r>
      <w:r w:rsidR="00FA3409" w:rsidRPr="00FA3409">
        <w:rPr>
          <w:i/>
          <w:iCs/>
        </w:rPr>
        <w:t>.</w:t>
      </w:r>
      <w:r>
        <w:rPr>
          <w:i/>
          <w:iCs/>
        </w:rPr>
        <w:t>com</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8D571F" w:rsidRDefault="00E5535F" w:rsidP="00723D40">
      <w:pPr>
        <w:pStyle w:val="papersubtitle"/>
        <w:bidi/>
        <w:jc w:val="both"/>
        <w:rPr>
          <w:rFonts w:eastAsia="SimSun"/>
          <w:b/>
          <w:bCs/>
          <w:sz w:val="18"/>
          <w:szCs w:val="18"/>
          <w:rtl/>
        </w:rPr>
      </w:pPr>
      <w:r w:rsidRPr="008D571F">
        <w:rPr>
          <w:rFonts w:eastAsia="SimSun" w:hint="cs"/>
          <w:b/>
          <w:bCs/>
          <w:sz w:val="18"/>
          <w:szCs w:val="18"/>
          <w:rtl/>
        </w:rPr>
        <w:lastRenderedPageBreak/>
        <w:t>خلاصة</w:t>
      </w:r>
      <w:r w:rsidR="00FD7D36" w:rsidRPr="008D571F">
        <w:rPr>
          <w:rFonts w:eastAsia="SimSun"/>
          <w:b/>
          <w:bCs/>
          <w:sz w:val="18"/>
          <w:szCs w:val="18"/>
        </w:rPr>
        <w:t>—</w:t>
      </w:r>
      <w:r w:rsidR="000C4416" w:rsidRPr="008D571F">
        <w:rPr>
          <w:rFonts w:eastAsia="SimSun" w:hint="cs"/>
          <w:b/>
          <w:bCs/>
          <w:sz w:val="18"/>
          <w:szCs w:val="18"/>
          <w:rtl/>
        </w:rPr>
        <w:t xml:space="preserve">هذا البحث يبحث في </w:t>
      </w:r>
      <w:r w:rsidR="00723D40" w:rsidRPr="00723D40">
        <w:rPr>
          <w:rFonts w:eastAsia="SimSun" w:hint="cs"/>
          <w:b/>
          <w:bCs/>
          <w:sz w:val="18"/>
          <w:szCs w:val="18"/>
          <w:rtl/>
        </w:rPr>
        <w:t>تعريف البدل</w:t>
      </w:r>
      <w:r w:rsidR="008D571F">
        <w:rPr>
          <w:rFonts w:eastAsia="SimSun" w:hint="cs"/>
          <w:b/>
          <w:bCs/>
          <w:sz w:val="18"/>
          <w:szCs w:val="18"/>
          <w:rtl/>
        </w:rPr>
        <w:t>.</w:t>
      </w:r>
    </w:p>
    <w:p w:rsidR="00FD7D36" w:rsidRDefault="00E5535F" w:rsidP="00723D40">
      <w:pPr>
        <w:pStyle w:val="keywords"/>
        <w:bidi/>
        <w:ind w:firstLine="180"/>
        <w:rPr>
          <w:rtl/>
        </w:rPr>
      </w:pPr>
      <w:r>
        <w:rPr>
          <w:rFonts w:hint="cs"/>
          <w:i/>
          <w:rtl/>
          <w:lang w:eastAsia="zh-CN"/>
        </w:rPr>
        <w:t>الكلمات المفتاحية</w:t>
      </w:r>
      <w:r w:rsidRPr="00455C43">
        <w:rPr>
          <w:rFonts w:hint="cs"/>
          <w:i/>
          <w:rtl/>
          <w:lang w:eastAsia="zh-CN"/>
        </w:rPr>
        <w:t>:</w:t>
      </w:r>
      <w:r w:rsidR="00274711">
        <w:rPr>
          <w:rFonts w:hint="cs"/>
          <w:i/>
          <w:rtl/>
          <w:lang w:eastAsia="zh-CN"/>
        </w:rPr>
        <w:t xml:space="preserve"> العطف، البدل،اللغة</w:t>
      </w:r>
      <w:r w:rsidR="00726A4B">
        <w:rPr>
          <w:rFonts w:hint="cs"/>
          <w:i/>
          <w:rtl/>
          <w:lang w:eastAsia="zh-CN"/>
        </w:rPr>
        <w:t xml:space="preserve"> </w:t>
      </w:r>
    </w:p>
    <w:p w:rsidR="00810915" w:rsidRDefault="00810915" w:rsidP="00810915">
      <w:pPr>
        <w:pStyle w:val="Heading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8D571F" w:rsidRDefault="00AE5DD6" w:rsidP="00723D40">
      <w:pPr>
        <w:pStyle w:val="Abstract"/>
        <w:bidi/>
        <w:spacing w:after="0"/>
        <w:ind w:firstLine="173"/>
        <w:rPr>
          <w:rtl/>
          <w:lang w:eastAsia="en-US"/>
        </w:rPr>
      </w:pPr>
      <w:r>
        <w:rPr>
          <w:rFonts w:hint="cs"/>
          <w:rtl/>
          <w:lang w:eastAsia="en-US"/>
        </w:rPr>
        <w:t xml:space="preserve">معرفة </w:t>
      </w:r>
      <w:r w:rsidR="00444EE2" w:rsidRPr="005D225A">
        <w:rPr>
          <w:rFonts w:hint="cs"/>
          <w:rtl/>
          <w:lang w:eastAsia="en-US"/>
        </w:rPr>
        <w:t xml:space="preserve">أسس </w:t>
      </w:r>
      <w:r w:rsidR="00723D40" w:rsidRPr="00723D40">
        <w:rPr>
          <w:rFonts w:hint="cs"/>
          <w:rtl/>
          <w:lang w:eastAsia="en-US"/>
        </w:rPr>
        <w:t>تعريف البدل</w:t>
      </w:r>
      <w:r w:rsidR="00EF4ED7">
        <w:rPr>
          <w:rFonts w:hint="cs"/>
          <w:rtl/>
          <w:lang w:eastAsia="en-US"/>
        </w:rPr>
        <w:t xml:space="preserve">: </w:t>
      </w:r>
      <w:r w:rsidR="00EF4ED7" w:rsidRPr="00383B04">
        <w:rPr>
          <w:rFonts w:hint="cs"/>
          <w:rtl/>
          <w:lang w:eastAsia="en-US"/>
        </w:rPr>
        <w:t>"البدلُ تابعٌ مقصودٌ بما نُسِبَ إلى المتبوع دونه". ولنا أن نقرأ كلام الرّضيّ في هذا التعريف؛ حيث يقول: المقصود بما نُسِبَ إلى المتبوع يُخْرِجُ التوكيد والوصف وعطف البيان. يعني: البدل تابعٌ مقصودٌ بما نُسِبَ إلى المتبوع دونه، أي: دون المتبوع</w:t>
      </w:r>
      <w:r w:rsidR="003D1747">
        <w:rPr>
          <w:rFonts w:hint="cs"/>
          <w:rtl/>
          <w:lang w:eastAsia="en-US"/>
        </w:rPr>
        <w:t>.</w:t>
      </w:r>
    </w:p>
    <w:p w:rsidR="0007783C" w:rsidRDefault="0007783C" w:rsidP="0007783C">
      <w:pPr>
        <w:pStyle w:val="Abstract"/>
        <w:bidi/>
        <w:spacing w:after="0"/>
        <w:ind w:firstLine="173"/>
        <w:rPr>
          <w:b w:val="0"/>
          <w:bCs w:val="0"/>
          <w:rtl/>
        </w:rPr>
      </w:pPr>
    </w:p>
    <w:p w:rsidR="00FD7D36" w:rsidRPr="0007783C" w:rsidRDefault="00E5535F" w:rsidP="00810915">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117655" w:rsidRPr="00117655" w:rsidRDefault="00117655" w:rsidP="00117655">
      <w:pPr>
        <w:pStyle w:val="Abstract"/>
        <w:bidi/>
        <w:spacing w:after="0" w:line="240" w:lineRule="exact"/>
        <w:ind w:firstLine="173"/>
        <w:rPr>
          <w:rFonts w:hint="cs"/>
          <w:rtl/>
          <w:lang w:eastAsia="en-US"/>
        </w:rPr>
      </w:pPr>
      <w:r w:rsidRPr="00117655">
        <w:rPr>
          <w:rFonts w:hint="cs"/>
          <w:rtl/>
          <w:lang w:eastAsia="en-US"/>
        </w:rPr>
        <w:t>تعريف بالرضي وكتابه:</w:t>
      </w:r>
    </w:p>
    <w:p w:rsidR="00117655" w:rsidRPr="00383B04" w:rsidRDefault="00117655" w:rsidP="00117655">
      <w:pPr>
        <w:pStyle w:val="Abstract"/>
        <w:bidi/>
        <w:spacing w:after="0" w:line="240" w:lineRule="exact"/>
        <w:ind w:firstLine="173"/>
        <w:rPr>
          <w:rFonts w:hint="cs"/>
          <w:rtl/>
          <w:lang w:eastAsia="en-US"/>
        </w:rPr>
      </w:pPr>
      <w:r w:rsidRPr="00117655">
        <w:rPr>
          <w:rFonts w:hint="cs"/>
          <w:rtl/>
          <w:lang w:eastAsia="en-US"/>
        </w:rPr>
        <w:t xml:space="preserve">الرضي، ذلك العلّامة المغمورُ، برغم أنّه عَلَمٌ في بابه، وأستاذٌ في مجاله، لا يشقّ له غبار، والذين ترجموا للرضي لم يجدوا ما يكتبونه بشيء من التفصيل، وللدكتورة "أميرة علي توفيق" بحث بعنوان (الرضي الأستراباذي عالم النحو واللغة) تقول: أدرك الغزو المغوليّ، وأدرك سقوط بغداد، وخرج سنة ثلاث وخمسين وستمائة إلى العراق، ناجيًا بنفسه </w:t>
      </w:r>
      <w:r w:rsidRPr="00383B04">
        <w:rPr>
          <w:rFonts w:hint="cs"/>
          <w:rtl/>
          <w:lang w:eastAsia="en-US"/>
        </w:rPr>
        <w:t xml:space="preserve">من الهلاك والطغيان؛ وبناء عليه نقول: </w:t>
      </w:r>
    </w:p>
    <w:p w:rsidR="00117655" w:rsidRPr="00383B04" w:rsidRDefault="00117655" w:rsidP="00117655">
      <w:pPr>
        <w:pStyle w:val="Abstract"/>
        <w:bidi/>
        <w:spacing w:after="0" w:line="240" w:lineRule="exact"/>
        <w:ind w:firstLine="173"/>
        <w:rPr>
          <w:rFonts w:hint="cs"/>
          <w:lang w:eastAsia="en-US"/>
        </w:rPr>
      </w:pPr>
      <w:r w:rsidRPr="00383B04">
        <w:rPr>
          <w:rFonts w:hint="cs"/>
          <w:rtl/>
          <w:lang w:eastAsia="en-US"/>
        </w:rPr>
        <w:t>إنه من علماء القرن السابع الهجري، ولم تكن الحياة الخاصّة للرضيّ أحسن حالًا من الحياة العامة التي مزجت بألوان من المصائب، ومن ثَمّ هاجر العلّامة من بلد إلى بلد يقيم في بيئات مختلفة؛ بحثًا عن الاستقرار، وطلب الأمان، والمعيشة الهادئة الهانئة مما كان يعد مطلبًا عزيزًا في ذلك الوقت، حتى مات سنة ست وثمانين وستمائة من الهجرة على ما ذكره ابن العماد.</w:t>
      </w:r>
    </w:p>
    <w:p w:rsidR="00117655" w:rsidRPr="00383B04" w:rsidRDefault="00117655" w:rsidP="00117655">
      <w:pPr>
        <w:pStyle w:val="Abstract"/>
        <w:bidi/>
        <w:spacing w:after="0" w:line="240" w:lineRule="exact"/>
        <w:ind w:firstLine="173"/>
        <w:rPr>
          <w:rFonts w:hint="cs"/>
          <w:lang w:eastAsia="en-US"/>
        </w:rPr>
      </w:pPr>
      <w:r w:rsidRPr="00383B04">
        <w:rPr>
          <w:rFonts w:hint="cs"/>
          <w:rtl/>
          <w:lang w:eastAsia="en-US"/>
        </w:rPr>
        <w:t>2. تعريف البدل:</w:t>
      </w:r>
    </w:p>
    <w:p w:rsidR="00117655" w:rsidRPr="00383B04" w:rsidRDefault="00117655" w:rsidP="00117655">
      <w:pPr>
        <w:pStyle w:val="Abstract"/>
        <w:bidi/>
        <w:spacing w:after="0" w:line="240" w:lineRule="exact"/>
        <w:ind w:firstLine="173"/>
        <w:rPr>
          <w:rFonts w:hint="cs"/>
          <w:lang w:eastAsia="en-US"/>
        </w:rPr>
      </w:pPr>
      <w:r w:rsidRPr="00383B04">
        <w:rPr>
          <w:rFonts w:hint="cs"/>
          <w:rtl/>
          <w:lang w:eastAsia="en-US"/>
        </w:rPr>
        <w:t>يقول ابن مالك في الألفية:</w:t>
      </w:r>
    </w:p>
    <w:tbl>
      <w:tblPr>
        <w:bidiVisual/>
        <w:tblW w:w="0" w:type="auto"/>
        <w:jc w:val="center"/>
        <w:tblLook w:val="01E0"/>
      </w:tblPr>
      <w:tblGrid>
        <w:gridCol w:w="2339"/>
        <w:gridCol w:w="602"/>
        <w:gridCol w:w="2311"/>
      </w:tblGrid>
      <w:tr w:rsidR="00117655" w:rsidRPr="00383B04" w:rsidTr="00383B04">
        <w:trPr>
          <w:trHeight w:hRule="exact" w:val="225"/>
          <w:jc w:val="center"/>
        </w:trPr>
        <w:tc>
          <w:tcPr>
            <w:tcW w:w="2909" w:type="dxa"/>
            <w:vAlign w:val="center"/>
          </w:tcPr>
          <w:p w:rsidR="00117655" w:rsidRPr="00383B04" w:rsidRDefault="00117655" w:rsidP="00117655">
            <w:pPr>
              <w:pStyle w:val="Abstract"/>
              <w:bidi/>
              <w:spacing w:after="0" w:line="240" w:lineRule="exact"/>
              <w:ind w:firstLine="173"/>
              <w:rPr>
                <w:rFonts w:hint="cs"/>
                <w:lang w:eastAsia="en-US"/>
              </w:rPr>
            </w:pPr>
            <w:r w:rsidRPr="00383B04">
              <w:rPr>
                <w:rFonts w:hint="cs"/>
                <w:rtl/>
                <w:lang w:eastAsia="en-US"/>
              </w:rPr>
              <w:t>التابع بالمقصود بالحكم بلا</w:t>
            </w:r>
            <w:r w:rsidRPr="00383B04">
              <w:rPr>
                <w:rtl/>
                <w:lang w:eastAsia="en-US"/>
              </w:rPr>
              <w:br/>
            </w:r>
          </w:p>
        </w:tc>
        <w:tc>
          <w:tcPr>
            <w:tcW w:w="709" w:type="dxa"/>
            <w:vAlign w:val="center"/>
          </w:tcPr>
          <w:p w:rsidR="00117655" w:rsidRPr="00383B04" w:rsidRDefault="00117655" w:rsidP="00117655">
            <w:pPr>
              <w:pStyle w:val="Abstract"/>
              <w:bidi/>
              <w:spacing w:after="0" w:line="240" w:lineRule="exact"/>
              <w:ind w:firstLine="173"/>
              <w:rPr>
                <w:rFonts w:hint="cs"/>
                <w:rtl/>
                <w:lang w:eastAsia="en-US"/>
              </w:rPr>
            </w:pPr>
            <w:r w:rsidRPr="00383B04">
              <w:rPr>
                <w:rFonts w:hint="cs"/>
                <w:rtl/>
                <w:lang w:eastAsia="en-US"/>
              </w:rPr>
              <w:t>*</w:t>
            </w:r>
          </w:p>
        </w:tc>
        <w:tc>
          <w:tcPr>
            <w:tcW w:w="2909" w:type="dxa"/>
            <w:vAlign w:val="center"/>
          </w:tcPr>
          <w:p w:rsidR="00117655" w:rsidRPr="00383B04" w:rsidRDefault="00117655" w:rsidP="00117655">
            <w:pPr>
              <w:pStyle w:val="Abstract"/>
              <w:bidi/>
              <w:spacing w:after="0" w:line="240" w:lineRule="exact"/>
              <w:ind w:firstLine="173"/>
              <w:rPr>
                <w:lang w:eastAsia="en-US"/>
              </w:rPr>
            </w:pPr>
            <w:r w:rsidRPr="00383B04">
              <w:rPr>
                <w:rFonts w:hint="cs"/>
                <w:rtl/>
                <w:lang w:eastAsia="en-US"/>
              </w:rPr>
              <w:t>واسطة هو المسمى بدلا</w:t>
            </w:r>
            <w:r w:rsidRPr="00383B04">
              <w:rPr>
                <w:rtl/>
                <w:lang w:eastAsia="en-US"/>
              </w:rPr>
              <w:br/>
            </w:r>
          </w:p>
        </w:tc>
      </w:tr>
    </w:tbl>
    <w:p w:rsidR="00117655" w:rsidRPr="00383B04" w:rsidRDefault="00117655" w:rsidP="00117655">
      <w:pPr>
        <w:pStyle w:val="Abstract"/>
        <w:bidi/>
        <w:spacing w:after="0" w:line="240" w:lineRule="exact"/>
        <w:ind w:firstLine="173"/>
        <w:rPr>
          <w:rFonts w:hint="cs"/>
          <w:lang w:eastAsia="en-US"/>
        </w:rPr>
      </w:pPr>
      <w:r w:rsidRPr="00383B04">
        <w:rPr>
          <w:rFonts w:hint="cs"/>
          <w:rtl/>
          <w:lang w:eastAsia="en-US"/>
        </w:rPr>
        <w:t>وابن الحاجب يقول في (الكافية): "البدلُ تابعٌ مقصودٌ بما نُسِبَ إلى المتبوع دونه". ولنا أن نقرأ كلام الرّضيّ في هذا التعريف؛ حيث يقول: المقصود بما نُسِبَ إلى المتبوع يُخْرِجُ التوكيد والوصف وعطف البيان. يعني: البدل تابعٌ مقصودٌ بما نُسِبَ إلى المتبوع دونه، أي: دون المتبوع.</w:t>
      </w:r>
    </w:p>
    <w:p w:rsidR="00117655" w:rsidRPr="00383B04" w:rsidRDefault="00117655" w:rsidP="00117655">
      <w:pPr>
        <w:pStyle w:val="Abstract"/>
        <w:bidi/>
        <w:spacing w:after="0" w:line="240" w:lineRule="exact"/>
        <w:ind w:firstLine="173"/>
        <w:rPr>
          <w:rFonts w:hint="cs"/>
          <w:lang w:eastAsia="en-US"/>
        </w:rPr>
      </w:pPr>
      <w:r w:rsidRPr="00383B04">
        <w:rPr>
          <w:rFonts w:hint="cs"/>
          <w:rtl/>
          <w:lang w:eastAsia="en-US"/>
        </w:rPr>
        <w:t>الرضي يعلِّق على هذا التّعريف في (شرحِ الكافية)، و(الكافية) كتاب ابن الحاجب الذي يدلّ اسمُه على معناه، أي: الكتاب الذي يكفي قارئه عن غيره في النحو، والشافية أي: الكتاب الذي يشفي غليل قارئه عن غيره في الصرف.</w:t>
      </w:r>
    </w:p>
    <w:p w:rsidR="00117655" w:rsidRPr="00383B04" w:rsidRDefault="00117655" w:rsidP="00117655">
      <w:pPr>
        <w:pStyle w:val="Abstract"/>
        <w:bidi/>
        <w:spacing w:after="0" w:line="240" w:lineRule="exact"/>
        <w:ind w:firstLine="173"/>
        <w:rPr>
          <w:rFonts w:hint="cs"/>
          <w:lang w:eastAsia="en-US"/>
        </w:rPr>
      </w:pPr>
      <w:r w:rsidRPr="00383B04">
        <w:rPr>
          <w:rFonts w:hint="cs"/>
          <w:rtl/>
          <w:lang w:eastAsia="en-US"/>
        </w:rPr>
        <w:t>التوكيد ليس مقصودًا دون متبوعه، وبمثال يتّضح الحال، حين تؤكِّد المؤكَّد إنَّما تعني المؤكَّد، ومن أجله أكدت، بالعين، بالنفس، بالتَّكرار، بالتوكيد اللفظي، أنت تقول في قول الشاعر:</w:t>
      </w:r>
    </w:p>
    <w:tbl>
      <w:tblPr>
        <w:bidiVisual/>
        <w:tblW w:w="0" w:type="auto"/>
        <w:jc w:val="center"/>
        <w:tblLook w:val="01E0"/>
      </w:tblPr>
      <w:tblGrid>
        <w:gridCol w:w="2301"/>
        <w:gridCol w:w="608"/>
        <w:gridCol w:w="2343"/>
      </w:tblGrid>
      <w:tr w:rsidR="00117655" w:rsidRPr="00383B04" w:rsidTr="00383B04">
        <w:trPr>
          <w:trHeight w:hRule="exact" w:val="306"/>
          <w:jc w:val="center"/>
        </w:trPr>
        <w:tc>
          <w:tcPr>
            <w:tcW w:w="2909" w:type="dxa"/>
            <w:vAlign w:val="center"/>
          </w:tcPr>
          <w:p w:rsidR="00117655" w:rsidRPr="00383B04" w:rsidRDefault="00117655" w:rsidP="00117655">
            <w:pPr>
              <w:pStyle w:val="Abstract"/>
              <w:bidi/>
              <w:spacing w:after="0" w:line="240" w:lineRule="exact"/>
              <w:ind w:firstLine="173"/>
              <w:rPr>
                <w:rFonts w:hint="cs"/>
                <w:lang w:eastAsia="en-US"/>
              </w:rPr>
            </w:pPr>
            <w:r w:rsidRPr="00383B04">
              <w:rPr>
                <w:rFonts w:hint="cs"/>
                <w:rtl/>
                <w:lang w:eastAsia="en-US"/>
              </w:rPr>
              <w:t>لا لا أبوح بحب بثنة إنها</w:t>
            </w:r>
            <w:r w:rsidRPr="00383B04">
              <w:rPr>
                <w:rtl/>
                <w:lang w:eastAsia="en-US"/>
              </w:rPr>
              <w:br/>
            </w:r>
          </w:p>
        </w:tc>
        <w:tc>
          <w:tcPr>
            <w:tcW w:w="709" w:type="dxa"/>
            <w:vAlign w:val="center"/>
          </w:tcPr>
          <w:p w:rsidR="00117655" w:rsidRPr="00383B04" w:rsidRDefault="00117655" w:rsidP="00117655">
            <w:pPr>
              <w:pStyle w:val="Abstract"/>
              <w:bidi/>
              <w:spacing w:after="0" w:line="240" w:lineRule="exact"/>
              <w:ind w:firstLine="173"/>
              <w:rPr>
                <w:rFonts w:hint="cs"/>
                <w:rtl/>
                <w:lang w:eastAsia="en-US"/>
              </w:rPr>
            </w:pPr>
            <w:r w:rsidRPr="00383B04">
              <w:rPr>
                <w:rFonts w:hint="cs"/>
                <w:rtl/>
                <w:lang w:eastAsia="en-US"/>
              </w:rPr>
              <w:t>*</w:t>
            </w:r>
          </w:p>
        </w:tc>
        <w:tc>
          <w:tcPr>
            <w:tcW w:w="2909" w:type="dxa"/>
            <w:vAlign w:val="center"/>
          </w:tcPr>
          <w:p w:rsidR="00117655" w:rsidRPr="00383B04" w:rsidRDefault="00117655" w:rsidP="00117655">
            <w:pPr>
              <w:pStyle w:val="Abstract"/>
              <w:bidi/>
              <w:spacing w:after="0" w:line="240" w:lineRule="exact"/>
              <w:ind w:firstLine="173"/>
              <w:rPr>
                <w:lang w:eastAsia="en-US"/>
              </w:rPr>
            </w:pPr>
            <w:r w:rsidRPr="00383B04">
              <w:rPr>
                <w:rFonts w:hint="cs"/>
                <w:rtl/>
                <w:lang w:eastAsia="en-US"/>
              </w:rPr>
              <w:t>أخذت علي مواثقًا وعهودا</w:t>
            </w:r>
            <w:r w:rsidRPr="00383B04">
              <w:rPr>
                <w:rtl/>
                <w:lang w:eastAsia="en-US"/>
              </w:rPr>
              <w:br/>
            </w:r>
          </w:p>
        </w:tc>
      </w:tr>
    </w:tbl>
    <w:p w:rsidR="00117655" w:rsidRPr="00383B04" w:rsidRDefault="00117655" w:rsidP="00117655">
      <w:pPr>
        <w:pStyle w:val="Abstract"/>
        <w:bidi/>
        <w:spacing w:after="0" w:line="240" w:lineRule="exact"/>
        <w:ind w:firstLine="173"/>
        <w:rPr>
          <w:rFonts w:hint="cs"/>
          <w:rtl/>
          <w:lang w:eastAsia="en-US"/>
        </w:rPr>
      </w:pPr>
      <w:r w:rsidRPr="00383B04">
        <w:rPr>
          <w:rFonts w:hint="cs"/>
          <w:rtl/>
          <w:lang w:eastAsia="en-US"/>
        </w:rPr>
        <w:t xml:space="preserve">أكّد الشاعر لفظيًّا "لا" الأولى؛ إذن هو مهتمّ يقصد المتبوع قبل التابع، محمد محمد مجتهد، القوم كلهم حضروا، أنت تؤكد "القوم"، لكن في البدل إذا قلت: جاء قومك أكثرهم، إنَّما تسلِّط الضوء على الأكثر، أو أعجبني زيد صوته -في بدل الاشتمال- أنت لا </w:t>
      </w:r>
      <w:r w:rsidRPr="00383B04">
        <w:rPr>
          <w:rFonts w:hint="cs"/>
          <w:rtl/>
          <w:lang w:eastAsia="en-US"/>
        </w:rPr>
        <w:lastRenderedPageBreak/>
        <w:t xml:space="preserve">تعني إلا الصوت، كأنك لا تقصد زيدًا برمّته؛ من ثَمّ قال ابن الحاجب: تابع مقصود بما نسب إلى المتبوع دونه. </w:t>
      </w:r>
    </w:p>
    <w:p w:rsidR="00117655" w:rsidRPr="00383B04" w:rsidRDefault="00117655" w:rsidP="00117655">
      <w:pPr>
        <w:pStyle w:val="Abstract"/>
        <w:bidi/>
        <w:spacing w:after="0" w:line="240" w:lineRule="exact"/>
        <w:ind w:firstLine="173"/>
        <w:rPr>
          <w:rFonts w:hint="cs"/>
          <w:lang w:eastAsia="en-US"/>
        </w:rPr>
      </w:pPr>
      <w:r w:rsidRPr="00383B04">
        <w:rPr>
          <w:rFonts w:hint="cs"/>
          <w:rtl/>
          <w:lang w:eastAsia="en-US"/>
        </w:rPr>
        <w:t>وقال الرضي: "هذا القول يُخرج التوكيدَ، ويُخرج الوصف؛ لأن الوصف كالتوكيد في إفادة معنًى يعود إلى الموصوف، جاءني الرجل العالم، وزارني زيد التاجر، ويُخرج عطفَ البيان -وهذه مهمة وسوف نحتاج إليها بعد قليل:</w:t>
      </w:r>
    </w:p>
    <w:tbl>
      <w:tblPr>
        <w:bidiVisual/>
        <w:tblW w:w="0" w:type="auto"/>
        <w:jc w:val="center"/>
        <w:tblLook w:val="01E0"/>
      </w:tblPr>
      <w:tblGrid>
        <w:gridCol w:w="2326"/>
        <w:gridCol w:w="609"/>
        <w:gridCol w:w="2317"/>
      </w:tblGrid>
      <w:tr w:rsidR="00117655" w:rsidRPr="00383B04" w:rsidTr="00383B04">
        <w:trPr>
          <w:trHeight w:hRule="exact" w:val="234"/>
          <w:jc w:val="center"/>
        </w:trPr>
        <w:tc>
          <w:tcPr>
            <w:tcW w:w="2909" w:type="dxa"/>
            <w:vAlign w:val="center"/>
          </w:tcPr>
          <w:p w:rsidR="00117655" w:rsidRPr="00383B04" w:rsidRDefault="00117655" w:rsidP="00117655">
            <w:pPr>
              <w:pStyle w:val="Abstract"/>
              <w:bidi/>
              <w:spacing w:after="0" w:line="240" w:lineRule="exact"/>
              <w:ind w:firstLine="173"/>
              <w:rPr>
                <w:rFonts w:hint="cs"/>
                <w:lang w:eastAsia="en-US"/>
              </w:rPr>
            </w:pPr>
            <w:r w:rsidRPr="00383B04">
              <w:rPr>
                <w:rFonts w:hint="cs"/>
                <w:rtl/>
                <w:lang w:eastAsia="en-US"/>
              </w:rPr>
              <w:t>أقسمَ بالله أبو حفصٍ عمر</w:t>
            </w:r>
            <w:r w:rsidRPr="00383B04">
              <w:rPr>
                <w:rtl/>
                <w:lang w:eastAsia="en-US"/>
              </w:rPr>
              <w:br/>
            </w:r>
          </w:p>
        </w:tc>
        <w:tc>
          <w:tcPr>
            <w:tcW w:w="709" w:type="dxa"/>
            <w:vAlign w:val="center"/>
          </w:tcPr>
          <w:p w:rsidR="00117655" w:rsidRPr="00383B04" w:rsidRDefault="00117655" w:rsidP="00117655">
            <w:pPr>
              <w:pStyle w:val="Abstract"/>
              <w:bidi/>
              <w:spacing w:after="0" w:line="240" w:lineRule="exact"/>
              <w:ind w:firstLine="173"/>
              <w:rPr>
                <w:rFonts w:hint="cs"/>
                <w:rtl/>
                <w:lang w:eastAsia="en-US"/>
              </w:rPr>
            </w:pPr>
            <w:r w:rsidRPr="00383B04">
              <w:rPr>
                <w:rFonts w:hint="cs"/>
                <w:rtl/>
                <w:lang w:eastAsia="en-US"/>
              </w:rPr>
              <w:t>*</w:t>
            </w:r>
          </w:p>
        </w:tc>
        <w:tc>
          <w:tcPr>
            <w:tcW w:w="2909" w:type="dxa"/>
            <w:vAlign w:val="center"/>
          </w:tcPr>
          <w:p w:rsidR="00117655" w:rsidRPr="00383B04" w:rsidRDefault="00117655" w:rsidP="00117655">
            <w:pPr>
              <w:pStyle w:val="Abstract"/>
              <w:bidi/>
              <w:spacing w:after="0" w:line="240" w:lineRule="exact"/>
              <w:ind w:firstLine="173"/>
              <w:rPr>
                <w:lang w:eastAsia="en-US"/>
              </w:rPr>
            </w:pPr>
            <w:r w:rsidRPr="00383B04">
              <w:rPr>
                <w:rFonts w:hint="cs"/>
                <w:rtl/>
                <w:lang w:eastAsia="en-US"/>
              </w:rPr>
              <w:t>ما مسّها من نقبٍ ولا دبر</w:t>
            </w:r>
            <w:r w:rsidRPr="00383B04">
              <w:rPr>
                <w:rtl/>
                <w:lang w:eastAsia="en-US"/>
              </w:rPr>
              <w:br/>
            </w:r>
          </w:p>
        </w:tc>
      </w:tr>
      <w:tr w:rsidR="00117655" w:rsidRPr="00383B04" w:rsidTr="00383B04">
        <w:trPr>
          <w:trHeight w:hRule="exact" w:val="261"/>
          <w:jc w:val="center"/>
        </w:trPr>
        <w:tc>
          <w:tcPr>
            <w:tcW w:w="2909" w:type="dxa"/>
            <w:vAlign w:val="center"/>
          </w:tcPr>
          <w:p w:rsidR="00117655" w:rsidRPr="00383B04" w:rsidRDefault="00117655" w:rsidP="00117655">
            <w:pPr>
              <w:pStyle w:val="Abstract"/>
              <w:bidi/>
              <w:spacing w:after="0" w:line="240" w:lineRule="exact"/>
              <w:ind w:firstLine="173"/>
              <w:rPr>
                <w:rFonts w:hint="cs"/>
                <w:lang w:eastAsia="en-US"/>
              </w:rPr>
            </w:pPr>
            <w:r w:rsidRPr="00383B04">
              <w:rPr>
                <w:rFonts w:hint="cs"/>
                <w:rtl/>
                <w:lang w:eastAsia="en-US"/>
              </w:rPr>
              <w:t>فاغفر له اللهم إن كان فجر</w:t>
            </w:r>
            <w:r w:rsidRPr="00383B04">
              <w:rPr>
                <w:rtl/>
                <w:lang w:eastAsia="en-US"/>
              </w:rPr>
              <w:br/>
            </w:r>
          </w:p>
        </w:tc>
        <w:tc>
          <w:tcPr>
            <w:tcW w:w="709" w:type="dxa"/>
            <w:vAlign w:val="center"/>
          </w:tcPr>
          <w:p w:rsidR="00117655" w:rsidRPr="00383B04" w:rsidRDefault="00117655" w:rsidP="00117655">
            <w:pPr>
              <w:pStyle w:val="Abstract"/>
              <w:bidi/>
              <w:spacing w:after="0" w:line="240" w:lineRule="exact"/>
              <w:ind w:firstLine="173"/>
              <w:rPr>
                <w:rFonts w:hint="cs"/>
                <w:rtl/>
                <w:lang w:eastAsia="en-US"/>
              </w:rPr>
            </w:pPr>
            <w:r w:rsidRPr="00383B04">
              <w:rPr>
                <w:rFonts w:hint="cs"/>
                <w:rtl/>
                <w:lang w:eastAsia="en-US"/>
              </w:rPr>
              <w:t>*</w:t>
            </w:r>
          </w:p>
        </w:tc>
        <w:tc>
          <w:tcPr>
            <w:tcW w:w="2909" w:type="dxa"/>
            <w:vAlign w:val="center"/>
          </w:tcPr>
          <w:p w:rsidR="00117655" w:rsidRPr="00383B04" w:rsidRDefault="00117655" w:rsidP="00117655">
            <w:pPr>
              <w:pStyle w:val="Abstract"/>
              <w:bidi/>
              <w:spacing w:after="0" w:line="240" w:lineRule="exact"/>
              <w:ind w:firstLine="173"/>
              <w:rPr>
                <w:rFonts w:hint="cs"/>
                <w:rtl/>
                <w:lang w:eastAsia="en-US"/>
              </w:rPr>
            </w:pPr>
            <w:r w:rsidRPr="00383B04">
              <w:rPr>
                <w:rFonts w:hint="cs"/>
                <w:rtl/>
                <w:lang w:eastAsia="en-US"/>
              </w:rPr>
              <w:t>.... .... .... ....</w:t>
            </w:r>
            <w:r w:rsidRPr="00383B04">
              <w:rPr>
                <w:rFonts w:hint="cs"/>
                <w:rtl/>
                <w:lang w:eastAsia="en-US"/>
              </w:rPr>
              <w:br/>
            </w:r>
          </w:p>
        </w:tc>
      </w:tr>
    </w:tbl>
    <w:p w:rsidR="00117655" w:rsidRPr="00383B04" w:rsidRDefault="00117655" w:rsidP="00117655">
      <w:pPr>
        <w:pStyle w:val="Abstract"/>
        <w:bidi/>
        <w:spacing w:after="0" w:line="240" w:lineRule="exact"/>
        <w:ind w:firstLine="173"/>
        <w:rPr>
          <w:rFonts w:hint="cs"/>
          <w:lang w:eastAsia="en-US"/>
        </w:rPr>
      </w:pPr>
      <w:r w:rsidRPr="00383B04">
        <w:rPr>
          <w:rFonts w:hint="cs"/>
          <w:rtl/>
          <w:lang w:eastAsia="en-US"/>
        </w:rPr>
        <w:t>جاءني فلان كذا، تريد أن تبينه فهو مقصود.</w:t>
      </w:r>
    </w:p>
    <w:p w:rsidR="00117655" w:rsidRPr="00383B04" w:rsidRDefault="00117655" w:rsidP="00117655">
      <w:pPr>
        <w:pStyle w:val="Abstract"/>
        <w:bidi/>
        <w:spacing w:after="0" w:line="240" w:lineRule="exact"/>
        <w:ind w:firstLine="173"/>
        <w:rPr>
          <w:rFonts w:hint="cs"/>
          <w:lang w:eastAsia="en-US"/>
        </w:rPr>
      </w:pPr>
      <w:r w:rsidRPr="00383B04">
        <w:rPr>
          <w:rFonts w:hint="cs"/>
          <w:rtl/>
          <w:lang w:eastAsia="en-US"/>
        </w:rPr>
        <w:t>ويعترض الرّضيّ على ابن الحاجب قائلًا: ولا يطّرد ما قاله. أي: لا يطّرد ما قاله ابن الحاجب في هذا التعبير، وذكر الرّضيّ هذا المثال الذي دفعنا إلى ما قاله النحاة في شروحهم وحواشيهم. قال الرضي: في نحو "جاءني زيد بل عمرو" في هذا المثال أنت تقول: "جاءني زيد بل عمرو" ما معنى هذا المثال؟ معناه: أنك قلت: جاءني زيد، ثم أضربتَ -بمعنى صرفت النظر- عن زيد كما أنك صرفته في مثال البدل الذي قاله ابن الحاجب، فالمقصود في "جاءني زيد بل عمرو" عمرو لا زيد، وهو عطف نسق.</w:t>
      </w:r>
    </w:p>
    <w:p w:rsidR="00117655" w:rsidRPr="00383B04" w:rsidRDefault="00117655" w:rsidP="00117655">
      <w:pPr>
        <w:pStyle w:val="Abstract"/>
        <w:bidi/>
        <w:spacing w:after="0" w:line="240" w:lineRule="exact"/>
        <w:ind w:firstLine="173"/>
        <w:rPr>
          <w:rFonts w:hint="cs"/>
          <w:lang w:eastAsia="en-US"/>
        </w:rPr>
      </w:pPr>
      <w:r w:rsidRPr="00383B04">
        <w:rPr>
          <w:rFonts w:hint="cs"/>
          <w:rtl/>
          <w:lang w:eastAsia="en-US"/>
        </w:rPr>
        <w:t>يريد الرّضيّ أن يقول: إنّ عبارة ابن الحاجب المقصود في النسبة في البدل الثاني غير الأول غير مطّرد، أي: غير مطّردة في البدل وحده، بل إن من عطف النّسق ما يكون المقصود الثاني لا الأول كما في البدل، فليس في ذلك اختصاص -وإن شئت قلت: فليس في ذلك من اختصاص- أي: أن عطف النسق يشاركه في ذلك كما ذكر الرضي.</w:t>
      </w:r>
    </w:p>
    <w:p w:rsidR="00117655" w:rsidRPr="00383B04" w:rsidRDefault="00117655" w:rsidP="00117655">
      <w:pPr>
        <w:pStyle w:val="Abstract"/>
        <w:bidi/>
        <w:spacing w:after="0" w:line="240" w:lineRule="exact"/>
        <w:ind w:firstLine="173"/>
        <w:rPr>
          <w:rFonts w:hint="cs"/>
          <w:lang w:eastAsia="en-US"/>
        </w:rPr>
      </w:pPr>
      <w:r w:rsidRPr="00383B04">
        <w:rPr>
          <w:rFonts w:hint="cs"/>
          <w:rtl/>
          <w:lang w:eastAsia="en-US"/>
        </w:rPr>
        <w:t xml:space="preserve">والمسألة فيها تحقيق ذكره الصّبّان في الجزء الثالث من حاشيته على شرح الأُشموني يقول: "إن النسق على ثلاثة أنواع: </w:t>
      </w:r>
    </w:p>
    <w:p w:rsidR="00117655" w:rsidRPr="00383B04" w:rsidRDefault="00117655" w:rsidP="00117655">
      <w:pPr>
        <w:pStyle w:val="Abstract"/>
        <w:bidi/>
        <w:spacing w:after="0" w:line="240" w:lineRule="exact"/>
        <w:ind w:firstLine="173"/>
        <w:rPr>
          <w:rFonts w:hint="cs"/>
          <w:lang w:eastAsia="en-US"/>
        </w:rPr>
      </w:pPr>
      <w:r w:rsidRPr="00383B04">
        <w:rPr>
          <w:rFonts w:hint="cs"/>
          <w:rtl/>
          <w:lang w:eastAsia="en-US"/>
        </w:rPr>
        <w:t xml:space="preserve">النوع الأول: ما ليس مقصودًا بالحكم، أي: أن التابع غير مقصود بالحكم، والحكم هو إثبات الفعل له أو نفيه عنه. </w:t>
      </w:r>
    </w:p>
    <w:p w:rsidR="00117655" w:rsidRPr="00383B04" w:rsidRDefault="00117655" w:rsidP="00117655">
      <w:pPr>
        <w:pStyle w:val="Abstract"/>
        <w:bidi/>
        <w:spacing w:after="0" w:line="240" w:lineRule="exact"/>
        <w:ind w:firstLine="173"/>
        <w:rPr>
          <w:lang w:eastAsia="en-US"/>
        </w:rPr>
      </w:pPr>
      <w:r w:rsidRPr="00383B04">
        <w:rPr>
          <w:rFonts w:hint="cs"/>
          <w:rtl/>
          <w:lang w:eastAsia="en-US"/>
        </w:rPr>
        <w:t>ومثال هذا النوع: جاء زيد لا عمرو، تلحظ أن المقصود بالمجيء هنا الأول دون الثاني، ومنه: ما جاء زيد بل عمرو، هذه مهمة مهمة، لماذا كل هذا التوكيد؟ لأن بعض الناس قد يظنّ أنّنا ما دمنا قلنا: ما جاء زيد بل عمرو، أنّنا نقصد الثاني؛ لأن الناس يفهمون الإثبات، ولا يراعون النفي، وأصل الكلام مبنيّ على النفي.</w:t>
      </w:r>
    </w:p>
    <w:p w:rsidR="00117655" w:rsidRPr="00383B04" w:rsidRDefault="00117655" w:rsidP="00117655">
      <w:pPr>
        <w:pStyle w:val="Abstract"/>
        <w:bidi/>
        <w:spacing w:after="0" w:line="240" w:lineRule="exact"/>
        <w:ind w:firstLine="173"/>
        <w:rPr>
          <w:rFonts w:hint="cs"/>
          <w:lang w:eastAsia="en-US"/>
        </w:rPr>
      </w:pPr>
      <w:r w:rsidRPr="00383B04">
        <w:rPr>
          <w:rFonts w:hint="cs"/>
          <w:rtl/>
          <w:lang w:eastAsia="en-US"/>
        </w:rPr>
        <w:t>النوع الثاني: ما هو مقصودٌ بالحكم هو وما قبله؛ أي: النوع الثاني من النسق: أن يكون الأول مقصودًا والثاني مقصودًا كذلك، وبالمثال يتّضح الحال، حين تقول: جاءني زيد وعمرو، ماذا تقصد؟ تقصد أن زيدًا جاءك وعمرو ألا تقصد أنه جاءك أيضًا؟ الجواب: بلى؛ إذن "جاءني زيد وعمرو" مقصودٌ بالحكم -أي: المجيء- هذا هو الحكم، جاءني زيد وعمرو، فلقيتهما، ورحبتُ بهما، وقدمت لهم القرى، وأكلت معهما؛ إذن أنت أسندت إلى الرجلين الفعلَ الذي صدّرت به جملَتك وقلت: جاءني زيد وعمرو.</w:t>
      </w:r>
    </w:p>
    <w:p w:rsidR="00117655" w:rsidRPr="00383B04" w:rsidRDefault="00117655" w:rsidP="00117655">
      <w:pPr>
        <w:pStyle w:val="Abstract"/>
        <w:bidi/>
        <w:spacing w:after="0" w:line="240" w:lineRule="exact"/>
        <w:ind w:firstLine="173"/>
        <w:rPr>
          <w:rFonts w:hint="cs"/>
          <w:lang w:eastAsia="en-US"/>
        </w:rPr>
      </w:pPr>
      <w:r w:rsidRPr="00383B04">
        <w:rPr>
          <w:rFonts w:hint="cs"/>
          <w:rtl/>
          <w:lang w:eastAsia="en-US"/>
        </w:rPr>
        <w:t>النوع الثالث: ما هو مقصودٌ بالحكم دون ما قبله، تقول: جاءني زيد بل عمرو، وهذا النوع -كما قال الصبان- خارجٌ بقول النحاة: "بلا واسطة"، ومعنى هذا أن هناك مقصودًا بالحكم بواسطة، وهناك مقصودًا بالحكم بلا واسطة، فالمقصود بالحكم بلا واسطة هو البدل، والمقصود بالحكم بواسطة حرف هو النسب، فحين تقول: جاءني زيد بل عمرو، ما المقصود بالحكم؟ الجواب: المقصود بالحكم أو بالمجيء هو عمرو، هكذا بلا واسطة أم أن "بل" تقول لك: أنا الواسطة، وتقول لك: لولاي ما كان عمرو مرفوعًا ولا نسقًا ولا مقصودًا بالحكم، إنَّما قُصِدَ بالحكم بواسطتي.</w:t>
      </w:r>
    </w:p>
    <w:p w:rsidR="00117655" w:rsidRPr="00383B04" w:rsidRDefault="00117655" w:rsidP="00117655">
      <w:pPr>
        <w:pStyle w:val="Abstract"/>
        <w:bidi/>
        <w:spacing w:after="0" w:line="240" w:lineRule="exact"/>
        <w:ind w:firstLine="173"/>
        <w:rPr>
          <w:rFonts w:hint="cs"/>
          <w:lang w:eastAsia="en-US"/>
        </w:rPr>
      </w:pPr>
      <w:r w:rsidRPr="00383B04">
        <w:rPr>
          <w:rFonts w:hint="cs"/>
          <w:rtl/>
          <w:lang w:eastAsia="en-US"/>
        </w:rPr>
        <w:lastRenderedPageBreak/>
        <w:t>وهذا النوع كما قال الصبان: "خارج بقول النحاة: بلا واسطة" أي: أنَّ المقصود بالحكم بلا واسطة هو البدل، وأنَّ المقصود بواسطة "بل" هو النسق، فالفرق بين البدل وعطف النسق: أنَّ البدل هو المقصود بالحكم بلا واسطة، ولكن المقصود بالحكم في العطف يكون بواسطة حرف العطف الذي هو: "بل" و"لكن".</w:t>
      </w:r>
    </w:p>
    <w:p w:rsidR="00117655" w:rsidRPr="00383B04" w:rsidRDefault="00117655" w:rsidP="00117655">
      <w:pPr>
        <w:pStyle w:val="Abstract"/>
        <w:bidi/>
        <w:spacing w:after="0" w:line="240" w:lineRule="exact"/>
        <w:ind w:firstLine="173"/>
        <w:rPr>
          <w:rFonts w:hint="cs"/>
          <w:lang w:eastAsia="en-US"/>
        </w:rPr>
      </w:pPr>
      <w:r w:rsidRPr="00383B04">
        <w:rPr>
          <w:rFonts w:hint="cs"/>
          <w:rtl/>
          <w:lang w:eastAsia="en-US"/>
        </w:rPr>
        <w:t>ومن هنا يتّضح لنا أنَّ اعتراض الرّضيّ على ابن الحاجب بمثال عطف النسق؛ إنَّما كان لأن ابن الحاجب لم يقل: "بلا واسطة".</w:t>
      </w:r>
    </w:p>
    <w:p w:rsidR="00117655" w:rsidRPr="00383B04" w:rsidRDefault="00117655" w:rsidP="00117655">
      <w:pPr>
        <w:pStyle w:val="Abstract"/>
        <w:bidi/>
        <w:spacing w:after="0" w:line="240" w:lineRule="exact"/>
        <w:ind w:firstLine="173"/>
        <w:rPr>
          <w:rFonts w:hint="cs"/>
          <w:lang w:eastAsia="en-US"/>
        </w:rPr>
      </w:pPr>
      <w:r w:rsidRPr="00383B04">
        <w:rPr>
          <w:rFonts w:hint="cs"/>
          <w:rtl/>
          <w:lang w:eastAsia="en-US"/>
        </w:rPr>
        <w:t>3. بين عطف البيان والبدل عند الرضي، والعامل في البدل:</w:t>
      </w:r>
    </w:p>
    <w:p w:rsidR="00117655" w:rsidRPr="00383B04" w:rsidRDefault="00117655" w:rsidP="00383B04">
      <w:pPr>
        <w:pStyle w:val="Abstract"/>
        <w:bidi/>
        <w:spacing w:after="0" w:line="240" w:lineRule="exact"/>
        <w:ind w:firstLine="173"/>
        <w:rPr>
          <w:rFonts w:hint="cs"/>
          <w:lang w:eastAsia="en-US"/>
        </w:rPr>
      </w:pPr>
      <w:r w:rsidRPr="00383B04">
        <w:rPr>
          <w:rFonts w:hint="cs"/>
          <w:rtl/>
          <w:lang w:eastAsia="en-US"/>
        </w:rPr>
        <w:t xml:space="preserve">الحقّ أنَّ الشيخ الكبير يقول كلامًا دفعنا إلى مزيد من العَناء، يقول ابن الحاجب ولم يعلِّق عليه الرضي: وأنا إلى الآن لم يظهر لي فرق جليّ بين بدل الكل من الكل وبين عطف البيان، بل لا أرى عطف البيان إلا البدل كما هو ظاهر كلام سيبويه؛ فإنه لم يذكر عطف البيان بل قال: "أما بدل المعرفة من النكرة فنحو: مررت برجل عبد الله، كأنه قيل: بمن مررت؟ أو أظن أنه يقال له ذلك، فأبدل مكانه ما هو أعرف منه، ومثله قوله تعالى: </w:t>
      </w:r>
      <w:r w:rsidR="00383B04" w:rsidRPr="00383B04">
        <w:rPr>
          <w:rFonts w:cs="DecoType Thuluth" w:hint="cs"/>
          <w:spacing w:val="-4"/>
          <w:rtl/>
        </w:rPr>
        <w:t>{</w:t>
      </w:r>
      <w:r w:rsidR="00383B04" w:rsidRPr="00383B04">
        <w:rPr>
          <w:rFonts w:ascii="QCF_P489" w:hAnsi="QCF_P489" w:cs="QCF_P489"/>
          <w:spacing w:val="-4"/>
          <w:rtl/>
        </w:rPr>
        <w:t>ﭩ ﭪ ﭫ ﭬ ﭭ ﭮ</w:t>
      </w:r>
      <w:r w:rsidR="00383B04" w:rsidRPr="00383B04">
        <w:rPr>
          <w:rFonts w:cs="AL-Hotham" w:hint="cs"/>
          <w:spacing w:val="-4"/>
          <w:rtl/>
        </w:rPr>
        <w:t xml:space="preserve"> </w:t>
      </w:r>
      <w:r w:rsidR="00383B04" w:rsidRPr="00383B04">
        <w:rPr>
          <w:rFonts w:ascii="QCF_P489" w:hAnsi="QCF_P489" w:cs="QCF_P489"/>
          <w:spacing w:val="-4"/>
          <w:rtl/>
        </w:rPr>
        <w:t>ﭯ ﭰ</w:t>
      </w:r>
      <w:r w:rsidR="00383B04" w:rsidRPr="00383B04">
        <w:rPr>
          <w:rFonts w:cs="DecoType Thuluth" w:hint="cs"/>
          <w:spacing w:val="-4"/>
          <w:rtl/>
        </w:rPr>
        <w:t>}</w:t>
      </w:r>
      <w:r w:rsidRPr="00383B04">
        <w:rPr>
          <w:rFonts w:hint="cs"/>
          <w:rtl/>
          <w:lang w:eastAsia="en-US"/>
        </w:rPr>
        <w:t xml:space="preserve"> [الشورى: 52، 53] فـ</w:t>
      </w:r>
      <w:r w:rsidR="00383B04" w:rsidRPr="00383B04">
        <w:rPr>
          <w:rFonts w:cs="DecoType Thuluth" w:hint="cs"/>
          <w:spacing w:val="-4"/>
          <w:rtl/>
        </w:rPr>
        <w:t>{</w:t>
      </w:r>
      <w:r w:rsidR="00383B04" w:rsidRPr="00383B04">
        <w:rPr>
          <w:rFonts w:ascii="QCF_P489" w:hAnsi="QCF_P489" w:cs="QCF_P489"/>
          <w:spacing w:val="-4"/>
          <w:rtl/>
        </w:rPr>
        <w:t>ﭯ ﭰ</w:t>
      </w:r>
      <w:r w:rsidR="00383B04" w:rsidRPr="00383B04">
        <w:rPr>
          <w:rFonts w:cs="DecoType Thuluth" w:hint="cs"/>
          <w:spacing w:val="-4"/>
          <w:rtl/>
        </w:rPr>
        <w:t>}</w:t>
      </w:r>
      <w:r w:rsidRPr="00383B04">
        <w:rPr>
          <w:rFonts w:hint="cs"/>
          <w:rtl/>
          <w:lang w:eastAsia="en-US"/>
        </w:rPr>
        <w:t xml:space="preserve"> الصفة </w:t>
      </w:r>
      <w:r w:rsidR="00383B04" w:rsidRPr="00383B04">
        <w:rPr>
          <w:rFonts w:cs="DecoType Thuluth" w:hint="cs"/>
          <w:spacing w:val="-4"/>
          <w:rtl/>
        </w:rPr>
        <w:t>{</w:t>
      </w:r>
      <w:r w:rsidR="00383B04" w:rsidRPr="00383B04">
        <w:rPr>
          <w:rFonts w:ascii="QCF_P489" w:hAnsi="QCF_P489" w:cs="QCF_P489"/>
          <w:spacing w:val="-4"/>
          <w:rtl/>
        </w:rPr>
        <w:t>ﭭ</w:t>
      </w:r>
      <w:r w:rsidR="00383B04" w:rsidRPr="00383B04">
        <w:rPr>
          <w:rFonts w:cs="DecoType Thuluth" w:hint="cs"/>
          <w:spacing w:val="-4"/>
          <w:rtl/>
        </w:rPr>
        <w:t>}</w:t>
      </w:r>
      <w:r w:rsidRPr="00383B04">
        <w:rPr>
          <w:rFonts w:hint="cs"/>
          <w:rtl/>
          <w:lang w:eastAsia="en-US"/>
        </w:rPr>
        <w:t xml:space="preserve"> والموصوف </w:t>
      </w:r>
      <w:r w:rsidR="00383B04" w:rsidRPr="00383B04">
        <w:rPr>
          <w:rFonts w:cs="DecoType Thuluth" w:hint="cs"/>
          <w:spacing w:val="-4"/>
          <w:rtl/>
        </w:rPr>
        <w:t>{</w:t>
      </w:r>
      <w:r w:rsidR="00383B04" w:rsidRPr="00383B04">
        <w:rPr>
          <w:rFonts w:ascii="QCF_P489" w:hAnsi="QCF_P489" w:cs="QCF_P489"/>
          <w:spacing w:val="-4"/>
          <w:rtl/>
        </w:rPr>
        <w:t>ﭯ</w:t>
      </w:r>
      <w:r w:rsidR="00383B04" w:rsidRPr="00383B04">
        <w:rPr>
          <w:rFonts w:cs="DecoType Thuluth" w:hint="cs"/>
          <w:spacing w:val="-4"/>
          <w:rtl/>
        </w:rPr>
        <w:t>}</w:t>
      </w:r>
      <w:r w:rsidRPr="00383B04">
        <w:rPr>
          <w:rFonts w:hint="cs"/>
          <w:rtl/>
          <w:lang w:eastAsia="en-US"/>
        </w:rPr>
        <w:t xml:space="preserve"> مبدل منه، و</w:t>
      </w:r>
      <w:r w:rsidR="00383B04" w:rsidRPr="00383B04">
        <w:rPr>
          <w:rFonts w:cs="DecoType Thuluth" w:hint="cs"/>
          <w:spacing w:val="-4"/>
          <w:rtl/>
        </w:rPr>
        <w:t>{</w:t>
      </w:r>
      <w:r w:rsidR="00383B04" w:rsidRPr="00383B04">
        <w:rPr>
          <w:rFonts w:ascii="QCF_P489" w:hAnsi="QCF_P489" w:cs="QCF_P489"/>
          <w:spacing w:val="-4"/>
          <w:rtl/>
        </w:rPr>
        <w:t>ﭯ ﭰ</w:t>
      </w:r>
      <w:r w:rsidR="00383B04" w:rsidRPr="00383B04">
        <w:rPr>
          <w:rFonts w:cs="DecoType Thuluth" w:hint="cs"/>
          <w:spacing w:val="-4"/>
          <w:rtl/>
        </w:rPr>
        <w:t>}</w:t>
      </w:r>
      <w:r w:rsidRPr="00383B04">
        <w:rPr>
          <w:rFonts w:hint="cs"/>
          <w:rtl/>
          <w:lang w:eastAsia="en-US"/>
        </w:rPr>
        <w:t xml:space="preserve"> بدل، وتعلمون أن </w:t>
      </w:r>
      <w:r w:rsidR="00383B04" w:rsidRPr="00383B04">
        <w:rPr>
          <w:rFonts w:cs="DecoType Thuluth" w:hint="cs"/>
          <w:spacing w:val="-4"/>
          <w:rtl/>
        </w:rPr>
        <w:t>{</w:t>
      </w:r>
      <w:r w:rsidR="00383B04" w:rsidRPr="00383B04">
        <w:rPr>
          <w:rFonts w:ascii="QCF_P489" w:hAnsi="QCF_P489" w:cs="QCF_P489"/>
          <w:spacing w:val="-4"/>
          <w:rtl/>
        </w:rPr>
        <w:t>ﭯ</w:t>
      </w:r>
      <w:r w:rsidR="00383B04" w:rsidRPr="00383B04">
        <w:rPr>
          <w:rFonts w:cs="DecoType Thuluth" w:hint="cs"/>
          <w:spacing w:val="-4"/>
          <w:rtl/>
        </w:rPr>
        <w:t>}</w:t>
      </w:r>
      <w:r w:rsidRPr="00383B04">
        <w:rPr>
          <w:rFonts w:hint="cs"/>
          <w:rtl/>
          <w:lang w:eastAsia="en-US"/>
        </w:rPr>
        <w:t xml:space="preserve"> نكرة، وصفتها نكرة، وأن </w:t>
      </w:r>
      <w:r w:rsidR="00383B04" w:rsidRPr="00383B04">
        <w:rPr>
          <w:rFonts w:cs="DecoType Thuluth" w:hint="cs"/>
          <w:spacing w:val="-4"/>
          <w:rtl/>
        </w:rPr>
        <w:t>{</w:t>
      </w:r>
      <w:r w:rsidR="00383B04" w:rsidRPr="00383B04">
        <w:rPr>
          <w:rFonts w:ascii="QCF_P489" w:hAnsi="QCF_P489" w:cs="QCF_P489"/>
          <w:spacing w:val="-4"/>
          <w:rtl/>
        </w:rPr>
        <w:t>ﭯ ﭰ</w:t>
      </w:r>
      <w:r w:rsidR="00383B04" w:rsidRPr="00383B04">
        <w:rPr>
          <w:rFonts w:cs="DecoType Thuluth" w:hint="cs"/>
          <w:spacing w:val="-4"/>
          <w:rtl/>
        </w:rPr>
        <w:t>}</w:t>
      </w:r>
      <w:r w:rsidRPr="00383B04">
        <w:rPr>
          <w:rFonts w:hint="cs"/>
          <w:rtl/>
          <w:lang w:eastAsia="en-US"/>
        </w:rPr>
        <w:t xml:space="preserve"> معرّف بالإضافة، وهو بدل من النكرة، وهذا جائز.</w:t>
      </w:r>
    </w:p>
    <w:p w:rsidR="00117655" w:rsidRPr="00117655" w:rsidRDefault="00117655" w:rsidP="00117655">
      <w:pPr>
        <w:pStyle w:val="Abstract"/>
        <w:bidi/>
        <w:spacing w:after="0" w:line="240" w:lineRule="exact"/>
        <w:ind w:firstLine="173"/>
        <w:rPr>
          <w:rFonts w:hint="cs"/>
          <w:lang w:eastAsia="en-US"/>
        </w:rPr>
      </w:pPr>
      <w:r w:rsidRPr="00383B04">
        <w:rPr>
          <w:rFonts w:hint="cs"/>
          <w:rtl/>
          <w:lang w:eastAsia="en-US"/>
        </w:rPr>
        <w:t>الحق أنَّ هذه المسألة غير محقّقة، وتشير إلى أن الناس من قديم كان فيهم من لا طاقة له بسيبويه وكتابه، وربما ذكر إنسان أنّ سيبويه -مثلما جاء في (شرح الكافية)- لم يذكر عطف البيان، وَنقل ذلك عنه إنسان،</w:t>
      </w:r>
      <w:r w:rsidRPr="00117655">
        <w:rPr>
          <w:rFonts w:hint="cs"/>
          <w:rtl/>
          <w:lang w:eastAsia="en-US"/>
        </w:rPr>
        <w:t xml:space="preserve"> وكان الذي نقل أولًا على خطأ، لم يرجع إلى (الكتاب)، أو اكتفى بجملة وظن أن الرجل لم يذكر شيئًا عن عطف البيان في هذا الموضع الذي نقل منه جملة، و(الكتاب) يحتاج إلى قراءته مجموعًا، ولا تظنّ أن سيبويه يُفهم من نصّ واحد أو من ورقة واحد؛ فهو يتكلّم في موضوع واحد في أكثر من موضع.</w:t>
      </w:r>
    </w:p>
    <w:p w:rsidR="00117655" w:rsidRPr="00117655" w:rsidRDefault="00117655" w:rsidP="00117655">
      <w:pPr>
        <w:pStyle w:val="Abstract"/>
        <w:bidi/>
        <w:spacing w:after="0" w:line="240" w:lineRule="exact"/>
        <w:ind w:firstLine="173"/>
        <w:rPr>
          <w:rFonts w:hint="cs"/>
          <w:lang w:eastAsia="en-US"/>
        </w:rPr>
      </w:pPr>
      <w:r w:rsidRPr="00117655">
        <w:rPr>
          <w:rFonts w:hint="cs"/>
          <w:rtl/>
          <w:lang w:eastAsia="en-US"/>
        </w:rPr>
        <w:t>الخلاصة:</w:t>
      </w:r>
    </w:p>
    <w:p w:rsidR="00117655" w:rsidRPr="00117655" w:rsidRDefault="00117655" w:rsidP="00117655">
      <w:pPr>
        <w:pStyle w:val="Abstract"/>
        <w:bidi/>
        <w:spacing w:after="0" w:line="240" w:lineRule="exact"/>
        <w:ind w:firstLine="173"/>
        <w:rPr>
          <w:rFonts w:hint="cs"/>
          <w:lang w:eastAsia="en-US"/>
        </w:rPr>
      </w:pPr>
      <w:r w:rsidRPr="00117655">
        <w:rPr>
          <w:rFonts w:hint="cs"/>
          <w:rtl/>
          <w:lang w:eastAsia="en-US"/>
        </w:rPr>
        <w:t>لقد ذكر سيبويه عطفَ البيان كما ذكر البدلَ، وما ذكره ابن الحاجب والرضي في (شرح الكافية) كلام غير صحيح، يعني نقول: احذروا أن تفهموا أن سيبويه لم يذكرْ عطف البيان كما جاء في (شرح الكافية).</w:t>
      </w:r>
    </w:p>
    <w:p w:rsidR="00117655" w:rsidRPr="00117655" w:rsidRDefault="00117655" w:rsidP="00117655">
      <w:pPr>
        <w:pStyle w:val="Abstract"/>
        <w:bidi/>
        <w:spacing w:after="0" w:line="240" w:lineRule="exact"/>
        <w:ind w:firstLine="173"/>
        <w:rPr>
          <w:rFonts w:hint="cs"/>
          <w:lang w:eastAsia="en-US"/>
        </w:rPr>
      </w:pPr>
      <w:r w:rsidRPr="00117655">
        <w:rPr>
          <w:rFonts w:hint="cs"/>
          <w:rtl/>
          <w:lang w:eastAsia="en-US"/>
        </w:rPr>
        <w:t xml:space="preserve">ما الدليل على ذلك؟ </w:t>
      </w:r>
    </w:p>
    <w:p w:rsidR="00117655" w:rsidRPr="00117655" w:rsidRDefault="00117655" w:rsidP="00117655">
      <w:pPr>
        <w:pStyle w:val="Abstract"/>
        <w:bidi/>
        <w:spacing w:after="0" w:line="240" w:lineRule="exact"/>
        <w:ind w:firstLine="173"/>
        <w:rPr>
          <w:rFonts w:hint="cs"/>
          <w:lang w:eastAsia="en-US"/>
        </w:rPr>
      </w:pPr>
      <w:r w:rsidRPr="00117655">
        <w:rPr>
          <w:rFonts w:hint="cs"/>
          <w:rtl/>
          <w:lang w:eastAsia="en-US"/>
        </w:rPr>
        <w:t xml:space="preserve">الجزء الثاني، يقول سيبويه في قول رؤبة: </w:t>
      </w:r>
    </w:p>
    <w:tbl>
      <w:tblPr>
        <w:bidiVisual/>
        <w:tblW w:w="0" w:type="auto"/>
        <w:jc w:val="center"/>
        <w:tblLook w:val="01E0"/>
      </w:tblPr>
      <w:tblGrid>
        <w:gridCol w:w="2334"/>
        <w:gridCol w:w="608"/>
        <w:gridCol w:w="2310"/>
      </w:tblGrid>
      <w:tr w:rsidR="00117655" w:rsidRPr="00117655" w:rsidTr="00383B04">
        <w:trPr>
          <w:trHeight w:hRule="exact" w:val="243"/>
          <w:jc w:val="center"/>
        </w:trPr>
        <w:tc>
          <w:tcPr>
            <w:tcW w:w="2909" w:type="dxa"/>
            <w:vAlign w:val="center"/>
          </w:tcPr>
          <w:p w:rsidR="00117655" w:rsidRPr="00117655" w:rsidRDefault="00117655" w:rsidP="00117655">
            <w:pPr>
              <w:pStyle w:val="Abstract"/>
              <w:bidi/>
              <w:spacing w:after="0" w:line="240" w:lineRule="exact"/>
              <w:ind w:firstLine="173"/>
              <w:rPr>
                <w:rFonts w:hint="cs"/>
                <w:lang w:eastAsia="en-US"/>
              </w:rPr>
            </w:pPr>
            <w:r w:rsidRPr="00117655">
              <w:rPr>
                <w:rFonts w:hint="cs"/>
                <w:rtl/>
                <w:lang w:eastAsia="en-US"/>
              </w:rPr>
              <w:t>إِنّي وَأَسْتَار سُتِرْنَ سَتْرا</w:t>
            </w:r>
            <w:r w:rsidRPr="00117655">
              <w:rPr>
                <w:rtl/>
                <w:lang w:eastAsia="en-US"/>
              </w:rPr>
              <w:br/>
            </w:r>
          </w:p>
        </w:tc>
        <w:tc>
          <w:tcPr>
            <w:tcW w:w="709" w:type="dxa"/>
            <w:vAlign w:val="center"/>
          </w:tcPr>
          <w:p w:rsidR="00117655" w:rsidRPr="00117655" w:rsidRDefault="00117655" w:rsidP="00117655">
            <w:pPr>
              <w:pStyle w:val="Abstract"/>
              <w:bidi/>
              <w:spacing w:after="0" w:line="240" w:lineRule="exact"/>
              <w:ind w:firstLine="173"/>
              <w:rPr>
                <w:rFonts w:hint="cs"/>
                <w:rtl/>
                <w:lang w:eastAsia="en-US"/>
              </w:rPr>
            </w:pPr>
            <w:r w:rsidRPr="00117655">
              <w:rPr>
                <w:rFonts w:hint="cs"/>
                <w:rtl/>
                <w:lang w:eastAsia="en-US"/>
              </w:rPr>
              <w:t>*</w:t>
            </w:r>
          </w:p>
        </w:tc>
        <w:tc>
          <w:tcPr>
            <w:tcW w:w="2909" w:type="dxa"/>
            <w:vAlign w:val="center"/>
          </w:tcPr>
          <w:p w:rsidR="00117655" w:rsidRPr="00117655" w:rsidRDefault="00117655" w:rsidP="00117655">
            <w:pPr>
              <w:pStyle w:val="Abstract"/>
              <w:bidi/>
              <w:spacing w:after="0" w:line="240" w:lineRule="exact"/>
              <w:ind w:firstLine="173"/>
              <w:rPr>
                <w:lang w:eastAsia="en-US"/>
              </w:rPr>
            </w:pPr>
            <w:r w:rsidRPr="00117655">
              <w:rPr>
                <w:rFonts w:hint="cs"/>
                <w:rtl/>
                <w:lang w:eastAsia="en-US"/>
              </w:rPr>
              <w:t>لَقَائِل يَا نَصْر نَصْرًا نَصَرا</w:t>
            </w:r>
            <w:r w:rsidRPr="00117655">
              <w:rPr>
                <w:rtl/>
                <w:lang w:eastAsia="en-US"/>
              </w:rPr>
              <w:br/>
            </w:r>
          </w:p>
        </w:tc>
      </w:tr>
    </w:tbl>
    <w:p w:rsidR="000E2248" w:rsidRPr="00C76949" w:rsidRDefault="00117655" w:rsidP="00117655">
      <w:pPr>
        <w:pStyle w:val="Abstract"/>
        <w:bidi/>
        <w:spacing w:after="0" w:line="240" w:lineRule="exact"/>
        <w:ind w:firstLine="173"/>
        <w:rPr>
          <w:lang w:eastAsia="en-US"/>
        </w:rPr>
      </w:pPr>
      <w:r w:rsidRPr="00117655">
        <w:rPr>
          <w:rFonts w:hint="cs"/>
          <w:rtl/>
          <w:lang w:eastAsia="en-US"/>
        </w:rPr>
        <w:t>قال سيبويه: "وأما قول رؤبة فعلى أنه جعل "نصرا" عطف بيان، ونصبَه" فأين ابن الحاجب؟ وأين الرّضيّ الذي كان ينبغي عليه أن يعترض على ابن الحاجب وأن يقول له يا سيدي، لقد ذكر سيبويه عطف البيان، ونحن نقول: "يا نصر نصرًا نصرًا" "نصر" الأولى منادى مبني في محل نصب، و"نصرا" -الثانية- عطف بيان، وجاء نصبه بناء على أن "نصر" في موضع النصب -كما تعلمون- لأن الأصل في المنادى أنه مفعول به، ومعنى يا نصر: أدعو نصرًا، ويجوز عطف البيان على لفظه ويجوز على موضعه، وما دام موضعه النصب فلا إشكال في النصب، على أيّ شيء نُصِبَ؟ يقول سيبويه بالحرف الواحد: "على أنه حرف بيان" فكيف يقول ابن الحاجب أو الرّضيّ أو غيرهما: إن سيبويه لم يذكر عطف البيان.</w:t>
      </w:r>
    </w:p>
    <w:p w:rsidR="00006F7B" w:rsidRPr="00A44522" w:rsidRDefault="007345A3" w:rsidP="00A44522">
      <w:pPr>
        <w:pStyle w:val="Heading1"/>
        <w:tabs>
          <w:tab w:val="clear" w:pos="0"/>
        </w:tabs>
        <w:bidi/>
        <w:ind w:firstLine="0"/>
        <w:rPr>
          <w:rtl/>
        </w:rPr>
      </w:pPr>
      <w:r>
        <w:rPr>
          <w:rFonts w:hint="cs"/>
          <w:rtl/>
        </w:rPr>
        <w:t>المراجع والمصادر</w:t>
      </w:r>
    </w:p>
    <w:p w:rsidR="00BD267B" w:rsidRPr="00BD267B" w:rsidRDefault="00BD267B" w:rsidP="00BD267B">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BD267B" w:rsidRPr="00BD267B" w:rsidRDefault="00BD267B" w:rsidP="00BD267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BD267B" w:rsidRPr="00BD267B" w:rsidRDefault="00BD267B" w:rsidP="00BD267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أنباه الرواة على أنباه النحاة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تحقيق: محمد أبو الفضل إبراهيم، دار الكتب المصرية، 1950م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طبقات الشافعية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المدار ال</w:t>
      </w:r>
      <w:r w:rsidR="00BD267B" w:rsidRPr="0098735B">
        <w:rPr>
          <w:rFonts w:ascii="Arial" w:hAnsi="Arial" w:cs="Arial" w:hint="cs"/>
          <w:color w:val="222222"/>
          <w:sz w:val="20"/>
          <w:szCs w:val="20"/>
          <w:rtl/>
        </w:rPr>
        <w:t>إ</w:t>
      </w:r>
      <w:r w:rsidR="00BD267B" w:rsidRPr="0098735B">
        <w:rPr>
          <w:rFonts w:ascii="Arial" w:hAnsi="Arial" w:cs="Arial"/>
          <w:color w:val="222222"/>
          <w:sz w:val="20"/>
          <w:szCs w:val="20"/>
          <w:rtl/>
        </w:rPr>
        <w:t>سلامي للتوزيع، 2003م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شذرات الذهب في أخبار من ذهب</w:t>
      </w:r>
      <w:r w:rsidR="00BD267B" w:rsidRPr="00BD267B">
        <w:rPr>
          <w:rFonts w:ascii="Arial" w:hAnsi="Arial" w:cs="Arial" w:hint="cs"/>
          <w:color w:val="222222"/>
          <w:sz w:val="20"/>
          <w:szCs w:val="20"/>
          <w:rtl/>
        </w:rPr>
        <w:t>)</w:t>
      </w:r>
      <w:r w:rsidR="00BD267B" w:rsidRPr="0098735B">
        <w:rPr>
          <w:rFonts w:ascii="Arial" w:hAnsi="Arial" w:cs="Arial"/>
          <w:color w:val="222222"/>
          <w:sz w:val="20"/>
          <w:szCs w:val="20"/>
          <w:rtl/>
        </w:rPr>
        <w:t>، تحقيق: عبد القادر الأرناؤوط ومحمود الأرناؤوط، سوريا،</w:t>
      </w:r>
      <w:r w:rsidR="00BD267B" w:rsidRPr="0098735B">
        <w:rPr>
          <w:rFonts w:ascii="Arial" w:hAnsi="Arial" w:cs="Arial" w:hint="cs"/>
          <w:color w:val="222222"/>
          <w:sz w:val="20"/>
          <w:szCs w:val="20"/>
          <w:rtl/>
        </w:rPr>
        <w:t xml:space="preserve"> </w:t>
      </w:r>
      <w:r w:rsidR="00BD267B" w:rsidRPr="0098735B">
        <w:rPr>
          <w:rFonts w:ascii="Arial" w:hAnsi="Arial" w:cs="Arial"/>
          <w:color w:val="222222"/>
          <w:sz w:val="20"/>
          <w:szCs w:val="20"/>
          <w:rtl/>
        </w:rPr>
        <w:t>دار ابن كثير، 1986م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الإنصاف في مسائل الخلاف</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2007م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البيان في غريب إعراب القرآن</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الأرقم للطباعة والنشر والتوزيع، 2002م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مغني اللبيب عن كتب الأعاريب</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الأرقم للطباعة والنشر والتوزيع، 2001م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الأشموني على ألفية ابن مالك</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1998م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الخصائص</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عالم الكتب للطباعة والنشر والتوزيع، 2006م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الكافية الشافية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2000م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حاشية الصبان على شرح الأشموني</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1997م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بغية الدعاة في طبقات اللغويين والنحاة</w:t>
      </w:r>
      <w:r w:rsidR="00BD267B" w:rsidRPr="00BD267B">
        <w:rPr>
          <w:rFonts w:ascii="Arial" w:hAnsi="Arial" w:cs="Arial" w:hint="cs"/>
          <w:color w:val="222222"/>
          <w:sz w:val="20"/>
          <w:szCs w:val="20"/>
          <w:rtl/>
        </w:rPr>
        <w:t>)</w:t>
      </w:r>
      <w:r w:rsidR="00BD267B" w:rsidRPr="0098735B">
        <w:rPr>
          <w:rFonts w:ascii="Arial" w:hAnsi="Arial" w:cs="Arial"/>
          <w:color w:val="222222"/>
          <w:sz w:val="20"/>
          <w:szCs w:val="20"/>
          <w:rtl/>
        </w:rPr>
        <w:t>، تحقيق: محمد أبو الفضل إبراهيم، القاهرة، مطبعة عيسى البابي الحلبي، 1964م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نشأة النحو وتاريخ أشهر النحاة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عالم الكتب للطباعة والنشر والتوزيع، 1997م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الرضي على الكافية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تحقيق: يوسف حسن عمر، جامعة قاريونس، 1978م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المفصل</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عالم الكتب للطباعة والنشر والتوزيع، 1996م.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لسان العرب</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بيروت، دار صادر، 1970م</w:t>
      </w:r>
    </w:p>
    <w:p w:rsidR="00BD267B" w:rsidRPr="00184629" w:rsidRDefault="00184629" w:rsidP="00184629">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اللباب في علل البناء والإعراب</w:t>
      </w:r>
      <w:r w:rsidR="00BD267B" w:rsidRPr="00BD267B">
        <w:rPr>
          <w:rFonts w:ascii="Arial" w:hAnsi="Arial" w:cs="Arial" w:hint="cs"/>
          <w:color w:val="222222"/>
          <w:sz w:val="20"/>
          <w:szCs w:val="20"/>
          <w:rtl/>
        </w:rPr>
        <w:t>)</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دار الفكر المعاصر للطباعة والنشر والتوزيع، 1995م</w:t>
      </w:r>
    </w:p>
    <w:p w:rsidR="00BD267B" w:rsidRPr="00184629" w:rsidRDefault="00184629" w:rsidP="00184629">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همع الهوامع في شرح جمع الجوامع</w:t>
      </w:r>
      <w:r w:rsidR="00BD267B" w:rsidRPr="00BD267B">
        <w:rPr>
          <w:rFonts w:ascii="Arial" w:hAnsi="Arial" w:cs="Arial" w:hint="cs"/>
          <w:color w:val="222222"/>
          <w:sz w:val="20"/>
          <w:szCs w:val="20"/>
          <w:rtl/>
        </w:rPr>
        <w:t>)</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دار الكتب العلمية، 1997م</w:t>
      </w:r>
    </w:p>
    <w:p w:rsidR="00E5535F" w:rsidRPr="00184629" w:rsidRDefault="00184629" w:rsidP="00184629">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تفسير البحر المحيط</w:t>
      </w:r>
      <w:r w:rsidR="00BD267B" w:rsidRPr="00BD267B">
        <w:rPr>
          <w:rFonts w:ascii="Arial" w:hAnsi="Arial" w:cs="Arial" w:hint="cs"/>
          <w:color w:val="222222"/>
          <w:sz w:val="20"/>
          <w:szCs w:val="20"/>
          <w:rtl/>
        </w:rPr>
        <w:t>)</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تحقيق: عادل أحمد وعلي معوض</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بيروت،</w:t>
      </w:r>
      <w:r w:rsidR="00BD267B" w:rsidRPr="00184629">
        <w:rPr>
          <w:rFonts w:ascii="Arial" w:hAnsi="Arial" w:cs="Arial" w:hint="cs"/>
          <w:color w:val="222222"/>
          <w:sz w:val="20"/>
          <w:szCs w:val="20"/>
          <w:rtl/>
        </w:rPr>
        <w:t xml:space="preserve"> </w:t>
      </w:r>
      <w:r w:rsidR="00BD267B" w:rsidRPr="00184629">
        <w:rPr>
          <w:rFonts w:ascii="Arial" w:hAnsi="Arial" w:cs="Arial"/>
          <w:color w:val="222222"/>
          <w:sz w:val="20"/>
          <w:szCs w:val="20"/>
          <w:rtl/>
        </w:rPr>
        <w:t>دار الكتب العلمية، 1413هـ</w:t>
      </w:r>
    </w:p>
    <w:sectPr w:rsidR="00E5535F" w:rsidRPr="00184629"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A0C" w:rsidRDefault="00284A0C" w:rsidP="000C4416">
      <w:r>
        <w:separator/>
      </w:r>
    </w:p>
  </w:endnote>
  <w:endnote w:type="continuationSeparator" w:id="1">
    <w:p w:rsidR="00284A0C" w:rsidRDefault="00284A0C"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DecoType Thuluth">
    <w:panose1 w:val="00000000000000000000"/>
    <w:charset w:val="B2"/>
    <w:family w:val="auto"/>
    <w:pitch w:val="variable"/>
    <w:sig w:usb0="00002001" w:usb1="80000000" w:usb2="00000008" w:usb3="00000000" w:csb0="00000040" w:csb1="00000000"/>
  </w:font>
  <w:font w:name="QCF_P489">
    <w:panose1 w:val="02000400000000000000"/>
    <w:charset w:val="00"/>
    <w:family w:val="auto"/>
    <w:pitch w:val="variable"/>
    <w:sig w:usb0="80002003" w:usb1="90000000" w:usb2="00000008" w:usb3="00000000" w:csb0="80000041" w:csb1="00000000"/>
  </w:font>
  <w:font w:name="AL-Hotham">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A0C" w:rsidRDefault="00284A0C" w:rsidP="000C4416">
      <w:r>
        <w:separator/>
      </w:r>
    </w:p>
  </w:footnote>
  <w:footnote w:type="continuationSeparator" w:id="1">
    <w:p w:rsidR="00284A0C" w:rsidRDefault="00284A0C"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38376FC"/>
    <w:multiLevelType w:val="hybridMultilevel"/>
    <w:tmpl w:val="2D625260"/>
    <w:lvl w:ilvl="0" w:tplc="AFF48F70">
      <w:start w:val="1"/>
      <w:numFmt w:val="decimal"/>
      <w:lvlText w:val="%1."/>
      <w:lvlJc w:val="left"/>
      <w:pPr>
        <w:tabs>
          <w:tab w:val="num" w:pos="720"/>
        </w:tabs>
        <w:ind w:left="720" w:hanging="360"/>
      </w:pPr>
      <w:rPr>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F056C6"/>
    <w:multiLevelType w:val="hybridMultilevel"/>
    <w:tmpl w:val="F5EC2254"/>
    <w:lvl w:ilvl="0" w:tplc="33744FA6">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234D43"/>
    <w:multiLevelType w:val="hybridMultilevel"/>
    <w:tmpl w:val="95D6D4F2"/>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2">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8"/>
  </w:num>
  <w:num w:numId="9">
    <w:abstractNumId w:val="12"/>
  </w:num>
  <w:num w:numId="10">
    <w:abstractNumId w:val="7"/>
  </w:num>
  <w:num w:numId="11">
    <w:abstractNumId w:val="9"/>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50710"/>
    <w:rsid w:val="00063648"/>
    <w:rsid w:val="0007783C"/>
    <w:rsid w:val="00097F14"/>
    <w:rsid w:val="000C212C"/>
    <w:rsid w:val="000C4416"/>
    <w:rsid w:val="000E2248"/>
    <w:rsid w:val="0011170E"/>
    <w:rsid w:val="00117655"/>
    <w:rsid w:val="001677B7"/>
    <w:rsid w:val="00172029"/>
    <w:rsid w:val="0017791D"/>
    <w:rsid w:val="00180355"/>
    <w:rsid w:val="001835BD"/>
    <w:rsid w:val="00184629"/>
    <w:rsid w:val="00197B5F"/>
    <w:rsid w:val="001B1FA5"/>
    <w:rsid w:val="00251720"/>
    <w:rsid w:val="00265FEB"/>
    <w:rsid w:val="00274711"/>
    <w:rsid w:val="00284A0C"/>
    <w:rsid w:val="0029290A"/>
    <w:rsid w:val="00297415"/>
    <w:rsid w:val="00383B04"/>
    <w:rsid w:val="003916F3"/>
    <w:rsid w:val="003B5B7D"/>
    <w:rsid w:val="003D1747"/>
    <w:rsid w:val="003D4552"/>
    <w:rsid w:val="00444EE2"/>
    <w:rsid w:val="00455C43"/>
    <w:rsid w:val="00461F7F"/>
    <w:rsid w:val="0047261F"/>
    <w:rsid w:val="00477ECE"/>
    <w:rsid w:val="004A6804"/>
    <w:rsid w:val="004B0223"/>
    <w:rsid w:val="0052167A"/>
    <w:rsid w:val="00531265"/>
    <w:rsid w:val="005426F1"/>
    <w:rsid w:val="00582DC7"/>
    <w:rsid w:val="005A0FF9"/>
    <w:rsid w:val="005A1979"/>
    <w:rsid w:val="005A3FD3"/>
    <w:rsid w:val="005D225A"/>
    <w:rsid w:val="005E69E1"/>
    <w:rsid w:val="00614F38"/>
    <w:rsid w:val="006226AB"/>
    <w:rsid w:val="00680242"/>
    <w:rsid w:val="00680673"/>
    <w:rsid w:val="006F0791"/>
    <w:rsid w:val="00713EA5"/>
    <w:rsid w:val="00723D40"/>
    <w:rsid w:val="0072481B"/>
    <w:rsid w:val="00726A4B"/>
    <w:rsid w:val="007345A3"/>
    <w:rsid w:val="00765F1E"/>
    <w:rsid w:val="00793A54"/>
    <w:rsid w:val="007C4E09"/>
    <w:rsid w:val="007E18F8"/>
    <w:rsid w:val="00810915"/>
    <w:rsid w:val="0081217A"/>
    <w:rsid w:val="00821F7F"/>
    <w:rsid w:val="008D571F"/>
    <w:rsid w:val="0098735B"/>
    <w:rsid w:val="009A452E"/>
    <w:rsid w:val="00A05529"/>
    <w:rsid w:val="00A25D33"/>
    <w:rsid w:val="00A44522"/>
    <w:rsid w:val="00A5227F"/>
    <w:rsid w:val="00A71A81"/>
    <w:rsid w:val="00A7496D"/>
    <w:rsid w:val="00AC2A88"/>
    <w:rsid w:val="00AE5DD6"/>
    <w:rsid w:val="00B5552B"/>
    <w:rsid w:val="00B67BC9"/>
    <w:rsid w:val="00B96CE5"/>
    <w:rsid w:val="00BA14B1"/>
    <w:rsid w:val="00BC108E"/>
    <w:rsid w:val="00BD05D8"/>
    <w:rsid w:val="00BD267B"/>
    <w:rsid w:val="00BF4485"/>
    <w:rsid w:val="00C170A0"/>
    <w:rsid w:val="00C42C06"/>
    <w:rsid w:val="00C76949"/>
    <w:rsid w:val="00CB4B1B"/>
    <w:rsid w:val="00CC3A47"/>
    <w:rsid w:val="00CE57A5"/>
    <w:rsid w:val="00CE7BBC"/>
    <w:rsid w:val="00D01C0B"/>
    <w:rsid w:val="00D17F47"/>
    <w:rsid w:val="00D4340B"/>
    <w:rsid w:val="00D768DB"/>
    <w:rsid w:val="00D919B7"/>
    <w:rsid w:val="00DE155D"/>
    <w:rsid w:val="00DF6E09"/>
    <w:rsid w:val="00E10CDA"/>
    <w:rsid w:val="00E42342"/>
    <w:rsid w:val="00E45FDD"/>
    <w:rsid w:val="00E5535F"/>
    <w:rsid w:val="00E72D31"/>
    <w:rsid w:val="00E84664"/>
    <w:rsid w:val="00EC0974"/>
    <w:rsid w:val="00EE6F64"/>
    <w:rsid w:val="00EF4ED7"/>
    <w:rsid w:val="00F02850"/>
    <w:rsid w:val="00F034CA"/>
    <w:rsid w:val="00F51C8F"/>
    <w:rsid w:val="00F718C2"/>
    <w:rsid w:val="00F750A7"/>
    <w:rsid w:val="00F90E05"/>
    <w:rsid w:val="00F942CD"/>
    <w:rsid w:val="00FA3409"/>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DA"/>
    <w:pPr>
      <w:suppressAutoHyphens/>
      <w:jc w:val="center"/>
    </w:pPr>
    <w:rPr>
      <w:rFonts w:eastAsia="SimSun"/>
      <w:lang w:eastAsia="zh-CN"/>
    </w:rPr>
  </w:style>
  <w:style w:type="paragraph" w:styleId="Heading1">
    <w:name w:val="heading 1"/>
    <w:basedOn w:val="Normal"/>
    <w:next w:val="BodyText"/>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E10CDA"/>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E10CDA"/>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E10CDA"/>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E10CDA"/>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Normal"/>
    <w:next w:val="BodyText"/>
    <w:rsid w:val="00E10CDA"/>
    <w:pPr>
      <w:keepNext/>
      <w:spacing w:before="240" w:after="120"/>
    </w:pPr>
    <w:rPr>
      <w:rFonts w:ascii="Arial" w:eastAsia="DejaVu Sans" w:hAnsi="Arial" w:cs="Lohit Hindi"/>
      <w:sz w:val="28"/>
      <w:szCs w:val="28"/>
    </w:rPr>
  </w:style>
  <w:style w:type="paragraph" w:styleId="BodyText">
    <w:name w:val="Body Text"/>
    <w:basedOn w:val="Normal"/>
    <w:rsid w:val="00E10CDA"/>
    <w:pPr>
      <w:spacing w:after="6"/>
      <w:ind w:firstLine="288"/>
      <w:jc w:val="both"/>
    </w:pPr>
    <w:rPr>
      <w:spacing w:val="-1"/>
    </w:rPr>
  </w:style>
  <w:style w:type="paragraph" w:styleId="List">
    <w:name w:val="List"/>
    <w:basedOn w:val="BodyText"/>
    <w:rsid w:val="00E10CDA"/>
    <w:rPr>
      <w:rFonts w:cs="Lohit Hindi"/>
    </w:rPr>
  </w:style>
  <w:style w:type="paragraph" w:styleId="Caption">
    <w:name w:val="caption"/>
    <w:basedOn w:val="Normal"/>
    <w:qFormat/>
    <w:rsid w:val="00E10CDA"/>
    <w:pPr>
      <w:suppressLineNumbers/>
      <w:spacing w:before="120" w:after="120"/>
    </w:pPr>
    <w:rPr>
      <w:rFonts w:cs="Lohit Hindi"/>
      <w:i/>
      <w:iCs/>
      <w:sz w:val="24"/>
      <w:szCs w:val="24"/>
    </w:rPr>
  </w:style>
  <w:style w:type="paragraph" w:customStyle="1" w:styleId="Index">
    <w:name w:val="Index"/>
    <w:basedOn w:val="Normal"/>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BodyText"/>
    <w:rsid w:val="00E10CDA"/>
    <w:pPr>
      <w:tabs>
        <w:tab w:val="left" w:pos="648"/>
      </w:tabs>
      <w:ind w:left="648" w:hanging="360"/>
    </w:pPr>
  </w:style>
  <w:style w:type="paragraph" w:customStyle="1" w:styleId="equation">
    <w:name w:val="equation"/>
    <w:basedOn w:val="Normal"/>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E10CDA"/>
  </w:style>
  <w:style w:type="paragraph" w:customStyle="1" w:styleId="TableContents">
    <w:name w:val="Table Contents"/>
    <w:basedOn w:val="Normal"/>
    <w:rsid w:val="00E10CDA"/>
    <w:pPr>
      <w:suppressLineNumbers/>
    </w:pPr>
  </w:style>
  <w:style w:type="paragraph" w:customStyle="1" w:styleId="TableHeading">
    <w:name w:val="Table Heading"/>
    <w:basedOn w:val="TableContents"/>
    <w:rsid w:val="00E10CDA"/>
    <w:rPr>
      <w:b/>
      <w:bCs/>
    </w:rPr>
  </w:style>
  <w:style w:type="paragraph" w:styleId="NormalWeb">
    <w:name w:val="Normal (Web)"/>
    <w:basedOn w:val="Normal"/>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FootnoteText">
    <w:name w:val="footnote text"/>
    <w:basedOn w:val="Normal"/>
    <w:link w:val="FootnoteText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FootnoteTextChar">
    <w:name w:val="Footnote Text Char"/>
    <w:link w:val="FootnoteText"/>
    <w:uiPriority w:val="99"/>
    <w:semiHidden/>
    <w:rsid w:val="000C4416"/>
    <w:rPr>
      <w:rFonts w:ascii="Arial" w:hAnsi="Arial"/>
    </w:rPr>
  </w:style>
  <w:style w:type="character" w:styleId="FootnoteReference">
    <w:name w:val="footnote reference"/>
    <w:uiPriority w:val="99"/>
    <w:semiHidden/>
    <w:rsid w:val="000C4416"/>
    <w:rPr>
      <w:rFonts w:cs="Times New Roman"/>
      <w:vertAlign w:val="superscript"/>
    </w:rPr>
  </w:style>
  <w:style w:type="paragraph" w:styleId="Header">
    <w:name w:val="header"/>
    <w:basedOn w:val="Normal"/>
    <w:link w:val="HeaderChar"/>
    <w:uiPriority w:val="99"/>
    <w:unhideWhenUsed/>
    <w:rsid w:val="000C4416"/>
    <w:pPr>
      <w:tabs>
        <w:tab w:val="center" w:pos="4153"/>
        <w:tab w:val="right" w:pos="8306"/>
      </w:tabs>
    </w:pPr>
  </w:style>
  <w:style w:type="character" w:customStyle="1" w:styleId="HeaderChar">
    <w:name w:val="Header Char"/>
    <w:link w:val="Header"/>
    <w:uiPriority w:val="99"/>
    <w:rsid w:val="000C4416"/>
    <w:rPr>
      <w:rFonts w:eastAsia="SimSun"/>
      <w:lang w:eastAsia="zh-CN"/>
    </w:rPr>
  </w:style>
  <w:style w:type="paragraph" w:styleId="Footer">
    <w:name w:val="footer"/>
    <w:basedOn w:val="Normal"/>
    <w:link w:val="FooterChar"/>
    <w:uiPriority w:val="99"/>
    <w:unhideWhenUsed/>
    <w:rsid w:val="000C4416"/>
    <w:pPr>
      <w:tabs>
        <w:tab w:val="center" w:pos="4153"/>
        <w:tab w:val="right" w:pos="8306"/>
      </w:tabs>
    </w:pPr>
  </w:style>
  <w:style w:type="character" w:customStyle="1" w:styleId="FooterChar">
    <w:name w:val="Footer Char"/>
    <w:link w:val="Footer"/>
    <w:uiPriority w:val="99"/>
    <w:rsid w:val="000C4416"/>
    <w:rPr>
      <w:rFonts w:eastAsia="SimSun"/>
      <w:lang w:eastAsia="zh-CN"/>
    </w:rPr>
  </w:style>
  <w:style w:type="table" w:styleId="TableGrid">
    <w:name w:val="Table Grid"/>
    <w:basedOn w:val="TableNormal"/>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سرد الفقرات1"/>
    <w:basedOn w:val="Normal"/>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 w:type="paragraph" w:styleId="ListParagraph">
    <w:name w:val="List Paragraph"/>
    <w:basedOn w:val="Normal"/>
    <w:uiPriority w:val="34"/>
    <w:qFormat/>
    <w:rsid w:val="00EC097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FF841-3805-4C01-92BC-1A526124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Rock</cp:lastModifiedBy>
  <cp:revision>24</cp:revision>
  <cp:lastPrinted>2013-04-30T13:38:00Z</cp:lastPrinted>
  <dcterms:created xsi:type="dcterms:W3CDTF">2013-06-12T07:22:00Z</dcterms:created>
  <dcterms:modified xsi:type="dcterms:W3CDTF">2013-06-13T02:26:00Z</dcterms:modified>
</cp:coreProperties>
</file>