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0791" w:rsidRDefault="006F0791" w:rsidP="00AE5DD6">
      <w:pPr>
        <w:pStyle w:val="papersubtitle"/>
        <w:bidi/>
        <w:rPr>
          <w:i/>
          <w:iCs/>
          <w:sz w:val="48"/>
          <w:szCs w:val="48"/>
          <w:rtl/>
          <w:lang w:bidi="ar-EG"/>
        </w:rPr>
      </w:pPr>
    </w:p>
    <w:p w:rsidR="000C4416" w:rsidRPr="00D01C0B" w:rsidRDefault="00A36D30" w:rsidP="00A36D30">
      <w:pPr>
        <w:pStyle w:val="papersubtitle"/>
        <w:bidi/>
        <w:rPr>
          <w:i/>
          <w:iCs/>
          <w:sz w:val="48"/>
          <w:szCs w:val="48"/>
          <w:rtl/>
        </w:rPr>
      </w:pPr>
      <w:r w:rsidRPr="00A36D30">
        <w:rPr>
          <w:i/>
          <w:iCs/>
          <w:sz w:val="48"/>
          <w:szCs w:val="48"/>
          <w:rtl/>
        </w:rPr>
        <w:t>مذهبا الكوفيِّين والبصريِّين في تحديد موضع الضّمير بعد "لَوْلَايَ" وَ"لولاك"</w:t>
      </w:r>
      <w:r w:rsidR="00232CD6" w:rsidRPr="00F14F89">
        <w:rPr>
          <w:rFonts w:hint="cs"/>
          <w:i/>
          <w:iCs/>
          <w:sz w:val="48"/>
          <w:szCs w:val="48"/>
          <w:rtl/>
        </w:rPr>
        <w:t xml:space="preserve"> </w:t>
      </w:r>
    </w:p>
    <w:p w:rsidR="00FD7D36" w:rsidRDefault="000C4416" w:rsidP="00287BD5">
      <w:pPr>
        <w:pStyle w:val="papersubtitle"/>
        <w:bidi/>
        <w:rPr>
          <w:rtl/>
        </w:rPr>
      </w:pPr>
      <w:r>
        <w:rPr>
          <w:rFonts w:hint="cs"/>
          <w:i/>
          <w:iCs/>
          <w:rtl/>
        </w:rPr>
        <w:t>بحث في</w:t>
      </w:r>
      <w:r w:rsidR="00D01C0B">
        <w:rPr>
          <w:rFonts w:hint="cs"/>
          <w:i/>
          <w:iCs/>
          <w:rtl/>
        </w:rPr>
        <w:t xml:space="preserve"> </w:t>
      </w:r>
      <w:r w:rsidR="00D01C0B">
        <w:rPr>
          <w:i/>
          <w:iCs/>
        </w:rPr>
        <w:t xml:space="preserve"> </w:t>
      </w:r>
      <w:r w:rsidR="00287BD5">
        <w:rPr>
          <w:rFonts w:hint="cs"/>
          <w:i/>
          <w:iCs/>
          <w:rtl/>
          <w:lang w:bidi="ar-EG"/>
        </w:rPr>
        <w:t>النحو</w:t>
      </w:r>
    </w:p>
    <w:p w:rsidR="00FD7D36" w:rsidRDefault="00FD7D36" w:rsidP="00E5535F">
      <w:pPr>
        <w:bidi/>
        <w:sectPr w:rsidR="00FD7D36">
          <w:pgSz w:w="11906" w:h="16838"/>
          <w:pgMar w:top="1080" w:right="737" w:bottom="2432" w:left="737" w:header="720" w:footer="720" w:gutter="0"/>
          <w:cols w:space="720"/>
          <w:docGrid w:linePitch="360"/>
        </w:sectPr>
      </w:pPr>
    </w:p>
    <w:p w:rsidR="00FD7D36" w:rsidRDefault="00531265" w:rsidP="00531265">
      <w:pPr>
        <w:pStyle w:val="Author"/>
        <w:bidi/>
        <w:rPr>
          <w:rFonts w:eastAsia="Times New Roman"/>
        </w:rPr>
      </w:pPr>
      <w:r>
        <w:rPr>
          <w:rFonts w:hint="cs"/>
          <w:i/>
          <w:iCs/>
          <w:rtl/>
        </w:rPr>
        <w:lastRenderedPageBreak/>
        <w:t>إعداد</w:t>
      </w:r>
      <w:r w:rsidR="00F90E05">
        <w:rPr>
          <w:rFonts w:hint="cs"/>
          <w:i/>
          <w:iCs/>
          <w:rtl/>
        </w:rPr>
        <w:t xml:space="preserve">/ </w:t>
      </w:r>
      <w:r w:rsidR="00D01C0B">
        <w:rPr>
          <w:rFonts w:hint="cs"/>
          <w:i/>
          <w:iCs/>
          <w:rtl/>
        </w:rPr>
        <w:t>منى السيد عوض إبراهيم</w:t>
      </w:r>
    </w:p>
    <w:p w:rsidR="00FD7D36" w:rsidRDefault="00F90E05" w:rsidP="002E0EFA">
      <w:pPr>
        <w:pStyle w:val="Affiliation"/>
        <w:bidi/>
        <w:rPr>
          <w:rFonts w:eastAsia="Times New Roman"/>
          <w:rtl/>
          <w:lang w:bidi="ar-EG"/>
        </w:rPr>
      </w:pPr>
      <w:r>
        <w:rPr>
          <w:rFonts w:hint="cs"/>
          <w:i/>
          <w:iCs/>
          <w:rtl/>
        </w:rPr>
        <w:t>قسم</w:t>
      </w:r>
      <w:r w:rsidR="006226AB">
        <w:rPr>
          <w:rFonts w:hint="cs"/>
          <w:i/>
          <w:iCs/>
          <w:rtl/>
        </w:rPr>
        <w:t xml:space="preserve"> </w:t>
      </w:r>
      <w:r w:rsidR="002E0EFA">
        <w:rPr>
          <w:rFonts w:hint="cs"/>
          <w:i/>
          <w:iCs/>
          <w:rtl/>
          <w:lang w:bidi="ar-EG"/>
        </w:rPr>
        <w:t>اللغة العربية</w:t>
      </w:r>
    </w:p>
    <w:p w:rsidR="00FD7D36" w:rsidRDefault="00F90E05" w:rsidP="00287BD5">
      <w:pPr>
        <w:pStyle w:val="Affiliation"/>
        <w:bidi/>
      </w:pPr>
      <w:r>
        <w:rPr>
          <w:rFonts w:hint="cs"/>
          <w:i/>
          <w:iCs/>
          <w:rtl/>
        </w:rPr>
        <w:t xml:space="preserve">كلية </w:t>
      </w:r>
      <w:r w:rsidR="00287BD5">
        <w:rPr>
          <w:rFonts w:hint="cs"/>
          <w:i/>
          <w:iCs/>
          <w:rtl/>
        </w:rPr>
        <w:t>العلوم الاسلامية</w:t>
      </w:r>
      <w:r w:rsidR="00287BD5">
        <w:rPr>
          <w:i/>
          <w:iCs/>
          <w:rtl/>
        </w:rPr>
        <w:t xml:space="preserve"> </w:t>
      </w:r>
      <w:r>
        <w:rPr>
          <w:i/>
          <w:iCs/>
          <w:rtl/>
        </w:rPr>
        <w:t>–</w:t>
      </w:r>
      <w:r>
        <w:rPr>
          <w:rFonts w:hint="cs"/>
          <w:i/>
          <w:iCs/>
          <w:rtl/>
        </w:rPr>
        <w:t xml:space="preserve"> جامعة المدينة العالمية</w:t>
      </w:r>
      <w:r w:rsidR="00FD7D36">
        <w:rPr>
          <w:rFonts w:eastAsia="Times New Roman"/>
          <w:i/>
          <w:iCs/>
        </w:rPr>
        <w:t xml:space="preserve"> </w:t>
      </w:r>
    </w:p>
    <w:p w:rsidR="00FD7D36" w:rsidRDefault="00F90E05" w:rsidP="00E5535F">
      <w:pPr>
        <w:pStyle w:val="Affiliation"/>
        <w:bidi/>
        <w:rPr>
          <w:rtl/>
        </w:rPr>
      </w:pPr>
      <w:r>
        <w:rPr>
          <w:rFonts w:hint="cs"/>
          <w:rtl/>
        </w:rPr>
        <w:t>شاه علم - ماليزيا</w:t>
      </w:r>
    </w:p>
    <w:p w:rsidR="00FD7D36" w:rsidRDefault="00D01C0B" w:rsidP="00D01C0B">
      <w:pPr>
        <w:pStyle w:val="Affiliation"/>
        <w:bidi/>
      </w:pPr>
      <w:r>
        <w:rPr>
          <w:i/>
          <w:iCs/>
        </w:rPr>
        <w:t>Mona_aoud</w:t>
      </w:r>
      <w:r w:rsidR="003B5B7D">
        <w:rPr>
          <w:i/>
          <w:iCs/>
        </w:rPr>
        <w:t>@</w:t>
      </w:r>
      <w:r>
        <w:rPr>
          <w:i/>
          <w:iCs/>
        </w:rPr>
        <w:t>yahoo</w:t>
      </w:r>
      <w:r w:rsidR="00FA3409" w:rsidRPr="00FA3409">
        <w:rPr>
          <w:i/>
          <w:iCs/>
        </w:rPr>
        <w:t>.</w:t>
      </w:r>
      <w:r>
        <w:rPr>
          <w:i/>
          <w:iCs/>
        </w:rPr>
        <w:t>com</w:t>
      </w:r>
    </w:p>
    <w:p w:rsidR="00FD7D36" w:rsidRPr="00F90E05" w:rsidRDefault="00FD7D36" w:rsidP="00E5535F">
      <w:pPr>
        <w:pStyle w:val="Affiliation"/>
        <w:bidi/>
        <w:jc w:val="both"/>
        <w:rPr>
          <w:color w:val="FF0000"/>
        </w:rPr>
        <w:sectPr w:rsidR="00FD7D36" w:rsidRPr="00F90E05" w:rsidSect="003B5B7D">
          <w:type w:val="continuous"/>
          <w:pgSz w:w="11906" w:h="16838"/>
          <w:pgMar w:top="1080" w:right="737" w:bottom="2432" w:left="737" w:header="720" w:footer="720" w:gutter="0"/>
          <w:cols w:space="566"/>
          <w:bidi/>
          <w:docGrid w:linePitch="360"/>
        </w:sectPr>
      </w:pPr>
    </w:p>
    <w:p w:rsidR="00FD7D36" w:rsidRDefault="00FD7D36" w:rsidP="00E5535F">
      <w:pPr>
        <w:pStyle w:val="Affiliation"/>
        <w:bidi/>
      </w:pPr>
    </w:p>
    <w:p w:rsidR="00FD7D36" w:rsidRDefault="00FD7D36" w:rsidP="00E5535F">
      <w:pPr>
        <w:bidi/>
      </w:pPr>
    </w:p>
    <w:p w:rsidR="00FD7D36" w:rsidRDefault="00FD7D36" w:rsidP="00E5535F">
      <w:pPr>
        <w:bidi/>
        <w:sectPr w:rsidR="00FD7D36" w:rsidSect="00251720">
          <w:type w:val="continuous"/>
          <w:pgSz w:w="11906" w:h="16838"/>
          <w:pgMar w:top="1080" w:right="737" w:bottom="2432" w:left="737" w:header="720" w:footer="720" w:gutter="0"/>
          <w:cols w:space="720"/>
          <w:bidi/>
          <w:docGrid w:linePitch="360"/>
        </w:sectPr>
      </w:pPr>
    </w:p>
    <w:p w:rsidR="00FD7D36" w:rsidRPr="004E49F7" w:rsidRDefault="00E5535F" w:rsidP="00411936">
      <w:pPr>
        <w:pStyle w:val="Abstract"/>
        <w:bidi/>
        <w:rPr>
          <w:rtl/>
          <w:lang w:eastAsia="en-US"/>
        </w:rPr>
      </w:pPr>
      <w:r w:rsidRPr="004E49F7">
        <w:rPr>
          <w:rFonts w:hint="cs"/>
          <w:rtl/>
          <w:lang w:eastAsia="en-US"/>
        </w:rPr>
        <w:lastRenderedPageBreak/>
        <w:t>خلاصة</w:t>
      </w:r>
      <w:r w:rsidR="00FD7D36" w:rsidRPr="004E49F7">
        <w:rPr>
          <w:lang w:eastAsia="en-US"/>
        </w:rPr>
        <w:t>—</w:t>
      </w:r>
      <w:r w:rsidR="000C4416" w:rsidRPr="004E49F7">
        <w:rPr>
          <w:rFonts w:hint="cs"/>
          <w:rtl/>
          <w:lang w:eastAsia="en-US"/>
        </w:rPr>
        <w:t xml:space="preserve">هذا البحث يبحث في </w:t>
      </w:r>
      <w:r w:rsidR="00411936" w:rsidRPr="00411936">
        <w:rPr>
          <w:rtl/>
          <w:lang w:eastAsia="en-US"/>
        </w:rPr>
        <w:t>مذهبا الكوفيِّين والبصريِّين في تحديد موضع الضّمير بعد "لَوْلَايَ" وَ"لولاك"</w:t>
      </w:r>
      <w:r w:rsidR="00411936" w:rsidRPr="00411936">
        <w:rPr>
          <w:rFonts w:hint="cs"/>
          <w:rtl/>
          <w:lang w:eastAsia="en-US"/>
        </w:rPr>
        <w:t>.</w:t>
      </w:r>
    </w:p>
    <w:p w:rsidR="00FD7D36" w:rsidRDefault="00E5535F" w:rsidP="00303471">
      <w:pPr>
        <w:pStyle w:val="keywords"/>
        <w:bidi/>
        <w:ind w:firstLine="180"/>
        <w:rPr>
          <w:rtl/>
        </w:rPr>
      </w:pPr>
      <w:r>
        <w:rPr>
          <w:rFonts w:hint="cs"/>
          <w:i/>
          <w:rtl/>
          <w:lang w:eastAsia="zh-CN"/>
        </w:rPr>
        <w:t>الكلمات المفتاحية</w:t>
      </w:r>
      <w:r w:rsidRPr="00455C43">
        <w:rPr>
          <w:rFonts w:hint="cs"/>
          <w:i/>
          <w:rtl/>
          <w:lang w:eastAsia="zh-CN"/>
        </w:rPr>
        <w:t xml:space="preserve">: </w:t>
      </w:r>
      <w:r w:rsidR="00303471">
        <w:rPr>
          <w:rFonts w:hint="cs"/>
          <w:i/>
          <w:rtl/>
          <w:lang w:eastAsia="zh-CN"/>
        </w:rPr>
        <w:t>الضمير، المبنيات،</w:t>
      </w:r>
      <w:r w:rsidR="00303471" w:rsidRPr="00303471">
        <w:rPr>
          <w:rFonts w:hint="cs"/>
          <w:i/>
          <w:rtl/>
          <w:lang w:eastAsia="zh-CN"/>
        </w:rPr>
        <w:t xml:space="preserve"> </w:t>
      </w:r>
      <w:r w:rsidR="00303471">
        <w:rPr>
          <w:rFonts w:hint="cs"/>
          <w:i/>
          <w:rtl/>
          <w:lang w:eastAsia="zh-CN"/>
        </w:rPr>
        <w:t>البصريين</w:t>
      </w:r>
    </w:p>
    <w:p w:rsidR="00FD7D36" w:rsidRDefault="00DE155D" w:rsidP="002E0EFA">
      <w:pPr>
        <w:pStyle w:val="Heading1"/>
        <w:numPr>
          <w:ilvl w:val="0"/>
          <w:numId w:val="11"/>
        </w:numPr>
        <w:tabs>
          <w:tab w:val="clear" w:pos="216"/>
          <w:tab w:val="clear" w:pos="283"/>
          <w:tab w:val="clear" w:pos="340"/>
          <w:tab w:val="clear" w:pos="397"/>
        </w:tabs>
        <w:bidi/>
        <w:ind w:left="716" w:hanging="140"/>
        <w:rPr>
          <w:b/>
          <w:bCs/>
          <w:rtl/>
        </w:rPr>
      </w:pPr>
      <w:r w:rsidRPr="00E5535F">
        <w:rPr>
          <w:rFonts w:hint="cs"/>
          <w:b/>
          <w:bCs/>
          <w:i/>
          <w:iCs/>
          <w:rtl/>
        </w:rPr>
        <w:t>المقدمة</w:t>
      </w:r>
    </w:p>
    <w:p w:rsidR="00D847E6" w:rsidRPr="00FD1B53" w:rsidRDefault="00AE5DD6" w:rsidP="00D847E6">
      <w:pPr>
        <w:pStyle w:val="Abstract"/>
        <w:bidi/>
        <w:spacing w:after="0" w:line="240" w:lineRule="exact"/>
        <w:ind w:firstLine="173"/>
        <w:rPr>
          <w:rFonts w:hint="cs"/>
          <w:lang w:eastAsia="en-US"/>
        </w:rPr>
      </w:pPr>
      <w:r>
        <w:rPr>
          <w:rFonts w:hint="cs"/>
          <w:rtl/>
          <w:lang w:eastAsia="en-US"/>
        </w:rPr>
        <w:t xml:space="preserve">معرفة </w:t>
      </w:r>
      <w:r w:rsidR="00444EE2">
        <w:rPr>
          <w:rFonts w:hint="cs"/>
          <w:rtl/>
          <w:lang w:eastAsia="en-US"/>
        </w:rPr>
        <w:t xml:space="preserve">أسس </w:t>
      </w:r>
      <w:r w:rsidR="00411936" w:rsidRPr="00411936">
        <w:rPr>
          <w:rtl/>
          <w:lang w:eastAsia="en-US"/>
        </w:rPr>
        <w:t>مذهبا الكوفيِّين والبصريِّين في تحديد موضع الضّمير بعد "لَوْلَايَ" وَ"لولاك"</w:t>
      </w:r>
      <w:r w:rsidR="00D847E6">
        <w:rPr>
          <w:rFonts w:hint="cs"/>
          <w:rtl/>
          <w:lang w:eastAsia="en-US"/>
        </w:rPr>
        <w:t>، إ</w:t>
      </w:r>
      <w:r w:rsidR="00D847E6" w:rsidRPr="00244DB1">
        <w:rPr>
          <w:rFonts w:hint="cs"/>
          <w:rtl/>
          <w:lang w:eastAsia="en-US"/>
        </w:rPr>
        <w:t xml:space="preserve">ن المرفوع بعد لولا عند أهل الكوفة مرفوع على أنه فاعل، وعند أهل البصرة مرفوع </w:t>
      </w:r>
      <w:r w:rsidR="00D847E6" w:rsidRPr="00FD1B53">
        <w:rPr>
          <w:rFonts w:hint="cs"/>
          <w:rtl/>
          <w:lang w:eastAsia="en-US"/>
        </w:rPr>
        <w:t>على أنه مبتدأ، هو مرفوع، الكوفيون يقولون: لولا زيد، والبصريون يقولون: لولا زيد، اللسان واحد، وإنما الاختلاف في التوجيه، ووجه الكوفيون الرفع بالفاعلية.</w:t>
      </w:r>
    </w:p>
    <w:p w:rsidR="0007783C" w:rsidRDefault="0007783C" w:rsidP="0007783C">
      <w:pPr>
        <w:pStyle w:val="Abstract"/>
        <w:bidi/>
        <w:spacing w:after="0"/>
        <w:ind w:firstLine="173"/>
        <w:rPr>
          <w:b w:val="0"/>
          <w:bCs w:val="0"/>
          <w:rtl/>
        </w:rPr>
      </w:pPr>
    </w:p>
    <w:p w:rsidR="00FD7D36" w:rsidRPr="0007783C" w:rsidRDefault="00E5535F" w:rsidP="002E0EFA">
      <w:pPr>
        <w:pStyle w:val="Abstract"/>
        <w:numPr>
          <w:ilvl w:val="0"/>
          <w:numId w:val="11"/>
        </w:numPr>
        <w:bidi/>
        <w:spacing w:after="0"/>
        <w:ind w:left="716" w:hanging="140"/>
        <w:jc w:val="center"/>
        <w:rPr>
          <w:i/>
          <w:iCs/>
          <w:smallCaps/>
          <w:sz w:val="20"/>
          <w:szCs w:val="20"/>
          <w:rtl/>
          <w:lang w:eastAsia="en-US"/>
        </w:rPr>
      </w:pPr>
      <w:r w:rsidRPr="0007783C">
        <w:rPr>
          <w:rFonts w:hint="cs"/>
          <w:i/>
          <w:iCs/>
          <w:smallCaps/>
          <w:sz w:val="20"/>
          <w:szCs w:val="20"/>
          <w:rtl/>
          <w:lang w:eastAsia="en-US"/>
        </w:rPr>
        <w:t>المقالة</w:t>
      </w:r>
    </w:p>
    <w:p w:rsidR="00244DB1" w:rsidRPr="00244DB1" w:rsidRDefault="00244DB1" w:rsidP="00244DB1">
      <w:pPr>
        <w:pStyle w:val="Abstract"/>
        <w:bidi/>
        <w:spacing w:after="0" w:line="240" w:lineRule="exact"/>
        <w:ind w:firstLine="173"/>
        <w:rPr>
          <w:rFonts w:hint="cs"/>
          <w:lang w:eastAsia="en-US"/>
        </w:rPr>
      </w:pPr>
      <w:r w:rsidRPr="00244DB1">
        <w:rPr>
          <w:rFonts w:hint="cs"/>
          <w:rtl/>
          <w:lang w:eastAsia="en-US"/>
        </w:rPr>
        <w:t>المسألة السابعة والتسعون من (الإنصاف في مسائل الخلاف) لأبي البركات الأنباري.</w:t>
      </w:r>
    </w:p>
    <w:p w:rsidR="00244DB1" w:rsidRPr="00FD1B53" w:rsidRDefault="00244DB1" w:rsidP="00244DB1">
      <w:pPr>
        <w:pStyle w:val="Abstract"/>
        <w:bidi/>
        <w:spacing w:after="0" w:line="240" w:lineRule="exact"/>
        <w:ind w:firstLine="173"/>
        <w:rPr>
          <w:rFonts w:hint="cs"/>
          <w:lang w:eastAsia="en-US"/>
        </w:rPr>
      </w:pPr>
      <w:r w:rsidRPr="00244DB1">
        <w:rPr>
          <w:rFonts w:hint="cs"/>
          <w:rtl/>
          <w:lang w:eastAsia="en-US"/>
        </w:rPr>
        <w:t xml:space="preserve">خلاصة المسألة: أن المرفوع بعد لولا عند أهل الكوفة مرفوع على أنه فاعل، وعند أهل البصرة مرفوع </w:t>
      </w:r>
      <w:r w:rsidRPr="00FD1B53">
        <w:rPr>
          <w:rFonts w:hint="cs"/>
          <w:rtl/>
          <w:lang w:eastAsia="en-US"/>
        </w:rPr>
        <w:t>على أنه مبتدأ، هو مرفوع، الكوفيون يقولون: لولا زيد، والبصريون يقولون: لولا زيد، اللسان واحد، وإنما الاختلاف في التوجيه، ووجه الكوفيون الرفع بالفاعلية.</w:t>
      </w:r>
    </w:p>
    <w:p w:rsidR="00244DB1" w:rsidRPr="00FD1B53" w:rsidRDefault="00244DB1" w:rsidP="00244DB1">
      <w:pPr>
        <w:pStyle w:val="Abstract"/>
        <w:bidi/>
        <w:spacing w:after="0" w:line="240" w:lineRule="exact"/>
        <w:ind w:firstLine="173"/>
        <w:rPr>
          <w:rFonts w:hint="cs"/>
          <w:lang w:eastAsia="en-US"/>
        </w:rPr>
      </w:pPr>
      <w:r w:rsidRPr="00FD1B53">
        <w:rPr>
          <w:rFonts w:hint="cs"/>
          <w:rtl/>
          <w:lang w:eastAsia="en-US"/>
        </w:rPr>
        <w:t>الفعل الذي رفعه أن لولا نابت عن الفعل، والتقدير: لو لم يمنعنِ زيد لأكرمته، والأصل: لو، وزيدت: اللا، لولا: مكونة من: لو، ولا، هكذا، فهي نائبة عن الفعل، فترفع الفاعل، كما أن الفعل لو وُجد لرفع الفاعلَ.</w:t>
      </w:r>
    </w:p>
    <w:p w:rsidR="00244DB1" w:rsidRPr="00FD1B53" w:rsidRDefault="00244DB1" w:rsidP="00244DB1">
      <w:pPr>
        <w:pStyle w:val="Abstract"/>
        <w:bidi/>
        <w:spacing w:after="0" w:line="240" w:lineRule="exact"/>
        <w:ind w:firstLine="173"/>
        <w:rPr>
          <w:rFonts w:hint="cs"/>
          <w:lang w:eastAsia="en-US"/>
        </w:rPr>
      </w:pPr>
      <w:r w:rsidRPr="00FD1B53">
        <w:rPr>
          <w:rFonts w:hint="cs"/>
          <w:rtl/>
          <w:lang w:eastAsia="en-US"/>
        </w:rPr>
        <w:t>أما أهل البصرة فيقولون كما تعلمون: هو مبتدأ، والخبر كونٌ عام: لولا الله لهلك الناس، أي: لولا الله موجود، فإن كان كونًا خاصًّا ذُكر على ما ذكره ابن مالك من شاهد أبي العلاء المعري:</w:t>
      </w:r>
    </w:p>
    <w:tbl>
      <w:tblPr>
        <w:bidiVisual/>
        <w:tblW w:w="0" w:type="auto"/>
        <w:jc w:val="center"/>
        <w:tblLook w:val="01E0"/>
      </w:tblPr>
      <w:tblGrid>
        <w:gridCol w:w="2273"/>
        <w:gridCol w:w="392"/>
        <w:gridCol w:w="2587"/>
      </w:tblGrid>
      <w:tr w:rsidR="00244DB1" w:rsidRPr="00FD1B53" w:rsidTr="004152DB">
        <w:trPr>
          <w:trHeight w:hRule="exact" w:val="324"/>
          <w:jc w:val="center"/>
        </w:trPr>
        <w:tc>
          <w:tcPr>
            <w:tcW w:w="2527" w:type="dxa"/>
            <w:vAlign w:val="center"/>
          </w:tcPr>
          <w:p w:rsidR="00244DB1" w:rsidRPr="00FD1B53" w:rsidRDefault="00244DB1" w:rsidP="00244DB1">
            <w:pPr>
              <w:pStyle w:val="Abstract"/>
              <w:bidi/>
              <w:spacing w:after="0" w:line="240" w:lineRule="exact"/>
              <w:ind w:firstLine="173"/>
              <w:rPr>
                <w:rFonts w:hint="cs"/>
                <w:rtl/>
                <w:lang w:eastAsia="en-US"/>
              </w:rPr>
            </w:pPr>
            <w:r w:rsidRPr="00FD1B53">
              <w:rPr>
                <w:rFonts w:hint="cs"/>
                <w:rtl/>
                <w:lang w:eastAsia="en-US"/>
              </w:rPr>
              <w:t>.... .... .... ....</w:t>
            </w:r>
            <w:r w:rsidRPr="00FD1B53">
              <w:rPr>
                <w:rFonts w:hint="cs"/>
                <w:rtl/>
                <w:lang w:eastAsia="en-US"/>
              </w:rPr>
              <w:br/>
            </w:r>
          </w:p>
        </w:tc>
        <w:tc>
          <w:tcPr>
            <w:tcW w:w="404" w:type="dxa"/>
            <w:vAlign w:val="center"/>
          </w:tcPr>
          <w:p w:rsidR="00244DB1" w:rsidRPr="00FD1B53" w:rsidRDefault="00244DB1" w:rsidP="00244DB1">
            <w:pPr>
              <w:pStyle w:val="Abstract"/>
              <w:bidi/>
              <w:spacing w:after="0" w:line="240" w:lineRule="exact"/>
              <w:ind w:firstLine="173"/>
              <w:rPr>
                <w:rFonts w:hint="cs"/>
                <w:rtl/>
                <w:lang w:eastAsia="en-US"/>
              </w:rPr>
            </w:pPr>
            <w:r w:rsidRPr="00FD1B53">
              <w:rPr>
                <w:rFonts w:hint="cs"/>
                <w:rtl/>
                <w:lang w:eastAsia="en-US"/>
              </w:rPr>
              <w:t>*</w:t>
            </w:r>
          </w:p>
        </w:tc>
        <w:tc>
          <w:tcPr>
            <w:tcW w:w="2858" w:type="dxa"/>
            <w:vAlign w:val="center"/>
          </w:tcPr>
          <w:p w:rsidR="00244DB1" w:rsidRPr="00FD1B53" w:rsidRDefault="00244DB1" w:rsidP="00244DB1">
            <w:pPr>
              <w:pStyle w:val="Abstract"/>
              <w:bidi/>
              <w:spacing w:after="0" w:line="240" w:lineRule="exact"/>
              <w:ind w:firstLine="173"/>
              <w:rPr>
                <w:lang w:eastAsia="en-US"/>
              </w:rPr>
            </w:pPr>
            <w:r w:rsidRPr="00FD1B53">
              <w:rPr>
                <w:rFonts w:hint="cs"/>
                <w:rtl/>
                <w:lang w:eastAsia="en-US"/>
              </w:rPr>
              <w:t>فلوْلا الغِمْدُ يُمْسِكُهُ</w:t>
            </w:r>
            <w:r w:rsidRPr="00FD1B53">
              <w:rPr>
                <w:rtl/>
                <w:lang w:eastAsia="en-US"/>
              </w:rPr>
              <w:br/>
            </w:r>
          </w:p>
        </w:tc>
      </w:tr>
    </w:tbl>
    <w:p w:rsidR="00244DB1" w:rsidRPr="00FD1B53" w:rsidRDefault="00244DB1" w:rsidP="00244DB1">
      <w:pPr>
        <w:pStyle w:val="Abstract"/>
        <w:bidi/>
        <w:spacing w:after="0" w:line="240" w:lineRule="exact"/>
        <w:ind w:firstLine="173"/>
        <w:rPr>
          <w:rFonts w:hint="cs"/>
          <w:lang w:eastAsia="en-US"/>
        </w:rPr>
      </w:pPr>
      <w:r w:rsidRPr="00FD1B53">
        <w:rPr>
          <w:rFonts w:hint="cs"/>
          <w:rtl/>
          <w:lang w:eastAsia="en-US"/>
        </w:rPr>
        <w:t>فذكر؛ لأنه كون خاص، وفيها خلاف معروف في بابه.</w:t>
      </w:r>
    </w:p>
    <w:p w:rsidR="00244DB1" w:rsidRPr="00FD1B53" w:rsidRDefault="00244DB1" w:rsidP="00244DB1">
      <w:pPr>
        <w:pStyle w:val="Abstract"/>
        <w:bidi/>
        <w:spacing w:after="0" w:line="240" w:lineRule="exact"/>
        <w:ind w:firstLine="173"/>
        <w:rPr>
          <w:rFonts w:hint="cs"/>
          <w:lang w:eastAsia="en-US"/>
        </w:rPr>
      </w:pPr>
      <w:r w:rsidRPr="00FD1B53">
        <w:rPr>
          <w:rFonts w:hint="cs"/>
          <w:rtl/>
          <w:lang w:eastAsia="en-US"/>
        </w:rPr>
        <w:t>فالمرفوع بعد لولا فاعل عند الكوفيين، ومبتدأ عند البصريين، وهنا يذكر أبو البركات كلام الكوفيين في احتجاجهم، فاحتجوا بأن قالوا: إنَّما قلنا: إن الياء والكاف في موضع رفع؛ لأن الظاهر الذي قام الياء والكاف مقامه رفعٌ بها على مذهبنا، وبالابتداء على مذهبكم، فكذلك ما قام مقامه.</w:t>
      </w:r>
    </w:p>
    <w:p w:rsidR="00244DB1" w:rsidRPr="00FD1B53" w:rsidRDefault="00244DB1" w:rsidP="00244DB1">
      <w:pPr>
        <w:pStyle w:val="Abstract"/>
        <w:bidi/>
        <w:spacing w:after="0" w:line="240" w:lineRule="exact"/>
        <w:ind w:firstLine="173"/>
        <w:rPr>
          <w:rFonts w:hint="cs"/>
          <w:lang w:eastAsia="en-US"/>
        </w:rPr>
      </w:pPr>
      <w:r w:rsidRPr="00FD1B53">
        <w:rPr>
          <w:rFonts w:hint="cs"/>
          <w:rtl/>
          <w:lang w:eastAsia="en-US"/>
        </w:rPr>
        <w:t>قالوا: ولا يجوز أن يقال: هذا يبطل بـ عسى، عساك، عساه، فإن عسى تعمل في المُظهر الرفع، وفي الضمير النصب؛ لأنَّا نقول: الجواب على هذا من ثلاثة أوجه:</w:t>
      </w:r>
    </w:p>
    <w:p w:rsidR="00244DB1" w:rsidRPr="00FD1B53" w:rsidRDefault="00244DB1" w:rsidP="00244DB1">
      <w:pPr>
        <w:pStyle w:val="Abstract"/>
        <w:bidi/>
        <w:spacing w:after="0" w:line="240" w:lineRule="exact"/>
        <w:ind w:firstLine="173"/>
        <w:rPr>
          <w:rFonts w:hint="cs"/>
          <w:lang w:eastAsia="en-US"/>
        </w:rPr>
      </w:pPr>
      <w:r w:rsidRPr="00FD1B53">
        <w:rPr>
          <w:rFonts w:hint="cs"/>
          <w:rtl/>
          <w:lang w:eastAsia="en-US"/>
        </w:rPr>
        <w:t>الوجه الأول: وهو قول الكوفيين: أنَّا لا نُسلم أنها تنصب الضمير لو عساك، إن الكاف في: عساك منصوب بـ عسى لماذا لا تكون الكاف في موضع رفع كما كانت في: لولاك؟</w:t>
      </w:r>
    </w:p>
    <w:p w:rsidR="00244DB1" w:rsidRPr="00FD1B53" w:rsidRDefault="00244DB1" w:rsidP="00244DB1">
      <w:pPr>
        <w:pStyle w:val="Abstract"/>
        <w:bidi/>
        <w:spacing w:after="0" w:line="240" w:lineRule="exact"/>
        <w:ind w:firstLine="173"/>
        <w:rPr>
          <w:rFonts w:hint="cs"/>
          <w:lang w:eastAsia="en-US"/>
        </w:rPr>
      </w:pPr>
      <w:r w:rsidRPr="00FD1B53">
        <w:rPr>
          <w:rFonts w:hint="cs"/>
          <w:rtl/>
          <w:lang w:eastAsia="en-US"/>
        </w:rPr>
        <w:t>دائمًا ما تحدث الخلافات في المبنيات؛ لأن المبنيات لا تظهر عليها علامات الإعراب، فمَن رآها في موضع رفع لا يُدفع، ومن رآها في موضع نصب حُق له، ومن رآها في موضع جر هي لا يظهر عليها أثر، ومن ثم كانت سببًا في الخلاف.</w:t>
      </w:r>
    </w:p>
    <w:p w:rsidR="00244DB1" w:rsidRPr="00FD1B53" w:rsidRDefault="00244DB1" w:rsidP="00244DB1">
      <w:pPr>
        <w:pStyle w:val="Abstract"/>
        <w:bidi/>
        <w:spacing w:after="0" w:line="240" w:lineRule="exact"/>
        <w:ind w:firstLine="173"/>
        <w:rPr>
          <w:rFonts w:hint="cs"/>
          <w:lang w:eastAsia="en-US"/>
        </w:rPr>
      </w:pPr>
      <w:r w:rsidRPr="00FD1B53">
        <w:rPr>
          <w:rFonts w:hint="cs"/>
          <w:rtl/>
          <w:lang w:eastAsia="en-US"/>
        </w:rPr>
        <w:lastRenderedPageBreak/>
        <w:t>الوجه الثاني: أن الكاف في موضع نصب بـ عسى، وأن اسمها مضمر فيها، وإليه ذهب المبرد، يردون على البصريين بالبصريين.</w:t>
      </w:r>
    </w:p>
    <w:p w:rsidR="00244DB1" w:rsidRPr="00FD1B53" w:rsidRDefault="00244DB1" w:rsidP="00244DB1">
      <w:pPr>
        <w:pStyle w:val="Abstract"/>
        <w:bidi/>
        <w:spacing w:after="0" w:line="240" w:lineRule="exact"/>
        <w:ind w:firstLine="173"/>
        <w:rPr>
          <w:rFonts w:hint="cs"/>
          <w:lang w:eastAsia="en-US"/>
        </w:rPr>
      </w:pPr>
      <w:r w:rsidRPr="00FD1B53">
        <w:rPr>
          <w:rFonts w:hint="cs"/>
          <w:rtl/>
          <w:lang w:eastAsia="en-US"/>
        </w:rPr>
        <w:t>الوجه الثالث: أنَّا نسلم أنه في موضع نصب؛ ولكن لأنها حُملت على لعلَّ، وهذا الحمل له اعتبارات في النحو العربي، نحن لا نحمل شيئًا على شيء إلا لجامع بينهما، فالجامع الذي جعل عسى محمولةً على "لعل" فيما سلم به الكوفيون الرجاء، المعنى: عسى للرجاء، ولعل للرجاء، فلمَّا كان الرجاء جامعًا بينهما جاز حمل إحداهما على الأخرى، المعنى النظائر.</w:t>
      </w:r>
    </w:p>
    <w:p w:rsidR="00244DB1" w:rsidRPr="00FD1B53" w:rsidRDefault="00244DB1" w:rsidP="00244DB1">
      <w:pPr>
        <w:pStyle w:val="Abstract"/>
        <w:bidi/>
        <w:spacing w:after="0" w:line="240" w:lineRule="exact"/>
        <w:ind w:firstLine="173"/>
        <w:rPr>
          <w:rFonts w:hint="cs"/>
          <w:lang w:eastAsia="en-US"/>
        </w:rPr>
      </w:pPr>
      <w:r w:rsidRPr="00FD1B53">
        <w:rPr>
          <w:rFonts w:hint="cs"/>
          <w:rtl/>
          <w:lang w:eastAsia="en-US"/>
        </w:rPr>
        <w:t>إذن: حُملت: عسى على: لعل، فجعل لها اسم منصوب وخبر مرفوع، وهو ها هنا مقدر.</w:t>
      </w:r>
    </w:p>
    <w:p w:rsidR="00244DB1" w:rsidRPr="00FD1B53" w:rsidRDefault="00244DB1" w:rsidP="00244DB1">
      <w:pPr>
        <w:pStyle w:val="Abstract"/>
        <w:bidi/>
        <w:spacing w:after="0" w:line="240" w:lineRule="exact"/>
        <w:ind w:firstLine="173"/>
        <w:rPr>
          <w:rFonts w:hint="cs"/>
          <w:lang w:eastAsia="en-US"/>
        </w:rPr>
      </w:pPr>
      <w:r w:rsidRPr="00FD1B53">
        <w:rPr>
          <w:rFonts w:hint="cs"/>
          <w:rtl/>
          <w:lang w:eastAsia="en-US"/>
        </w:rPr>
        <w:t>يقول أهل الكوفة:</w:t>
      </w:r>
    </w:p>
    <w:p w:rsidR="00244DB1" w:rsidRPr="00FD1B53" w:rsidRDefault="00244DB1" w:rsidP="00244DB1">
      <w:pPr>
        <w:pStyle w:val="Abstract"/>
        <w:bidi/>
        <w:spacing w:after="0" w:line="240" w:lineRule="exact"/>
        <w:ind w:firstLine="173"/>
        <w:rPr>
          <w:rFonts w:hint="cs"/>
          <w:lang w:eastAsia="en-US"/>
        </w:rPr>
      </w:pPr>
      <w:r w:rsidRPr="00FD1B53">
        <w:rPr>
          <w:rFonts w:hint="cs"/>
          <w:rtl/>
          <w:lang w:eastAsia="en-US"/>
        </w:rPr>
        <w:t>وإنما حُملت على لعل؛ لأنها في معناها، ألا ترى أن: عسى فيها معنى الطمع، كما أن لعل فيها معنى الطمع؟ فأما: لولا فليس في حرف الخفض -أي: الجر- ما هو بمعناه فيحمل عليه، بناء على أنه مسبوق بنفي، فأن مضمرة بعد الفاء فبانَ الفرق؛ ولأنه لو كان الضمير في موضع خفض لكنا نجد اسمًا ظاهرًا مخفوضًا بـ"لولا"؛ لأنه ليس في كلام العرب حرف يعمل الخفض في الضمير دون الظاهر، يعني: حروف الجر تعمل في الظاهر، وتعمل في المضمر، فإذا قلنا: إن حرف الجر هنا عمل الجر في المضمر، فأين الظاهر الذي جاء بعده مجرورًا!.</w:t>
      </w:r>
    </w:p>
    <w:p w:rsidR="00244DB1" w:rsidRPr="00FD1B53" w:rsidRDefault="00244DB1" w:rsidP="00244DB1">
      <w:pPr>
        <w:pStyle w:val="Abstract"/>
        <w:bidi/>
        <w:spacing w:after="0" w:line="240" w:lineRule="exact"/>
        <w:ind w:firstLine="173"/>
        <w:rPr>
          <w:rFonts w:hint="cs"/>
          <w:lang w:eastAsia="en-US"/>
        </w:rPr>
      </w:pPr>
      <w:r w:rsidRPr="00FD1B53">
        <w:rPr>
          <w:rFonts w:hint="cs"/>
          <w:rtl/>
          <w:lang w:eastAsia="en-US"/>
        </w:rPr>
        <w:t>قال أهل الكوفة: لو كانت "لولا" من الحروف التي تَجُرُّ لعثرتم على شاهد جاء فيه الاسم الظاهر بعد "لولا" مجرورًا، اهتم الكوفيون بمسألة جر الاسم الظاهر بعد "لولا" في النثر والشعر؛ ليقيسوا المضمر على الظاهر.</w:t>
      </w:r>
    </w:p>
    <w:p w:rsidR="00244DB1" w:rsidRPr="00FD1B53" w:rsidRDefault="00244DB1" w:rsidP="00244DB1">
      <w:pPr>
        <w:pStyle w:val="Abstract"/>
        <w:bidi/>
        <w:spacing w:after="0" w:line="240" w:lineRule="exact"/>
        <w:ind w:firstLine="173"/>
        <w:rPr>
          <w:rFonts w:hint="cs"/>
          <w:lang w:eastAsia="en-US"/>
        </w:rPr>
      </w:pPr>
      <w:r w:rsidRPr="00FD1B53">
        <w:rPr>
          <w:rFonts w:hint="cs"/>
          <w:rtl/>
          <w:lang w:eastAsia="en-US"/>
        </w:rPr>
        <w:t>فقولنا: مررت بزيد دليل على أن الكاف في "مررت بك" في موضع جر؛ لأنها كما جَرَّتِ الظَّاهِرَ جَرَّتِ المضمر أيضًا، القضية في "لولا" أن ما بعدها رفع عند أهل الكوفة، وأهل البصرة يرون أن ما بعدها مجرور -أو في موضع جر.</w:t>
      </w:r>
    </w:p>
    <w:p w:rsidR="00244DB1" w:rsidRPr="00FD1B53" w:rsidRDefault="00244DB1" w:rsidP="00244DB1">
      <w:pPr>
        <w:pStyle w:val="Abstract"/>
        <w:bidi/>
        <w:spacing w:after="0" w:line="240" w:lineRule="exact"/>
        <w:ind w:firstLine="173"/>
        <w:rPr>
          <w:rFonts w:hint="cs"/>
          <w:lang w:eastAsia="en-US"/>
        </w:rPr>
      </w:pPr>
      <w:r w:rsidRPr="00FD1B53">
        <w:rPr>
          <w:rFonts w:hint="cs"/>
          <w:rtl/>
          <w:lang w:eastAsia="en-US"/>
        </w:rPr>
        <w:t>الكوفيون يقولون: نسلم لكم أنها تجر ما بعدها في حالة واحدة؛ فما هذه الحالة الواحدة الوحيدة؟ أن تأتوا إلينا بأسلوب عربي، حتى ولو كان شعرًا يؤتى فيه بالمستجاز؛ لأنه باب الضرورة، فلما عجزتم، وكذلك عجزنا معكم عن الإتيان بظاهر مجرور بعد "لولا" امتنع أن يقال: إن الياء والكاف في موضع جر.</w:t>
      </w:r>
    </w:p>
    <w:p w:rsidR="00244DB1" w:rsidRPr="00FD1B53" w:rsidRDefault="00244DB1" w:rsidP="00244DB1">
      <w:pPr>
        <w:pStyle w:val="Abstract"/>
        <w:bidi/>
        <w:spacing w:after="0" w:line="240" w:lineRule="exact"/>
        <w:ind w:firstLine="173"/>
        <w:rPr>
          <w:rFonts w:hint="cs"/>
          <w:lang w:eastAsia="en-US"/>
        </w:rPr>
      </w:pPr>
      <w:r w:rsidRPr="00FD1B53">
        <w:rPr>
          <w:rFonts w:hint="cs"/>
          <w:rtl/>
          <w:lang w:eastAsia="en-US"/>
        </w:rPr>
        <w:t>تعلق الحروف وعدم تعلقها، و"لولاك" بمنزلة الباء في "بحسبك":</w:t>
      </w:r>
    </w:p>
    <w:p w:rsidR="00244DB1" w:rsidRPr="00FD1B53" w:rsidRDefault="00244DB1" w:rsidP="00244DB1">
      <w:pPr>
        <w:pStyle w:val="Abstract"/>
        <w:bidi/>
        <w:spacing w:after="0" w:line="240" w:lineRule="exact"/>
        <w:ind w:firstLine="173"/>
        <w:rPr>
          <w:rFonts w:hint="cs"/>
          <w:lang w:eastAsia="en-US"/>
        </w:rPr>
      </w:pPr>
      <w:r w:rsidRPr="00FD1B53">
        <w:rPr>
          <w:rFonts w:hint="cs"/>
          <w:rtl/>
          <w:lang w:eastAsia="en-US"/>
        </w:rPr>
        <w:t>قال أهل البصرة: فلا يجوز أن يقال: إن "لولا" تخفض الياء والكاف؛ فحروف الخفض لا بد أن تتعلق بفعل؛ فبأي فعل تتعلق؟ هذا سؤال لم يُسْأَلْ؛ لأن أهل البصرة سدوا الطريق أمام الكوفيين؛ حتى لا يقول لهم قائلٌ منهم أتقولون: إن "لولا" في نحو "لولاك" و"لولاي" في موضع جر؟ أتقولون: إنها جرت؟ أين متعلق الجار؟ قال البصريون: لا تقولوا هذا واستريحوا؛ لأنَّا نقول: قد تكون الحروف في موضع مبتدأ لا تتعلق بشيء كقولك: بحسبك زيد، ومعناه حسبك -أي: أن حرف الجر في بحسبك لا يتعلق بشيء- ومعنى بحسبك زيد: حسبك زيد، قال الشاعر:</w:t>
      </w:r>
    </w:p>
    <w:tbl>
      <w:tblPr>
        <w:bidiVisual/>
        <w:tblW w:w="0" w:type="auto"/>
        <w:jc w:val="center"/>
        <w:tblLook w:val="01E0"/>
      </w:tblPr>
      <w:tblGrid>
        <w:gridCol w:w="2335"/>
        <w:gridCol w:w="608"/>
        <w:gridCol w:w="2309"/>
      </w:tblGrid>
      <w:tr w:rsidR="00244DB1" w:rsidRPr="00FD1B53" w:rsidTr="004152DB">
        <w:trPr>
          <w:trHeight w:hRule="exact" w:val="315"/>
          <w:jc w:val="center"/>
        </w:trPr>
        <w:tc>
          <w:tcPr>
            <w:tcW w:w="2909" w:type="dxa"/>
            <w:vAlign w:val="center"/>
          </w:tcPr>
          <w:p w:rsidR="00244DB1" w:rsidRPr="00FD1B53" w:rsidRDefault="00244DB1" w:rsidP="00244DB1">
            <w:pPr>
              <w:pStyle w:val="Abstract"/>
              <w:bidi/>
              <w:spacing w:after="0" w:line="240" w:lineRule="exact"/>
              <w:ind w:firstLine="173"/>
              <w:rPr>
                <w:rFonts w:hint="cs"/>
                <w:lang w:eastAsia="en-US"/>
              </w:rPr>
            </w:pPr>
            <w:r w:rsidRPr="00FD1B53">
              <w:rPr>
                <w:rFonts w:hint="cs"/>
                <w:rtl/>
                <w:lang w:eastAsia="en-US"/>
              </w:rPr>
              <w:t>بِحَسْبِكَ فِي الْقَوْمِ أَنْ يَعْلَمُوا</w:t>
            </w:r>
            <w:r w:rsidRPr="00FD1B53">
              <w:rPr>
                <w:rtl/>
                <w:lang w:eastAsia="en-US"/>
              </w:rPr>
              <w:br/>
            </w:r>
          </w:p>
        </w:tc>
        <w:tc>
          <w:tcPr>
            <w:tcW w:w="709" w:type="dxa"/>
            <w:vAlign w:val="center"/>
          </w:tcPr>
          <w:p w:rsidR="00244DB1" w:rsidRPr="00FD1B53" w:rsidRDefault="00244DB1" w:rsidP="00244DB1">
            <w:pPr>
              <w:pStyle w:val="Abstract"/>
              <w:bidi/>
              <w:spacing w:after="0" w:line="240" w:lineRule="exact"/>
              <w:ind w:firstLine="173"/>
              <w:rPr>
                <w:rFonts w:hint="cs"/>
                <w:rtl/>
                <w:lang w:eastAsia="en-US"/>
              </w:rPr>
            </w:pPr>
            <w:r w:rsidRPr="00FD1B53">
              <w:rPr>
                <w:rFonts w:hint="cs"/>
                <w:rtl/>
                <w:lang w:eastAsia="en-US"/>
              </w:rPr>
              <w:t>*</w:t>
            </w:r>
          </w:p>
        </w:tc>
        <w:tc>
          <w:tcPr>
            <w:tcW w:w="2909" w:type="dxa"/>
            <w:vAlign w:val="center"/>
          </w:tcPr>
          <w:p w:rsidR="00244DB1" w:rsidRPr="00FD1B53" w:rsidRDefault="00244DB1" w:rsidP="00244DB1">
            <w:pPr>
              <w:pStyle w:val="Abstract"/>
              <w:bidi/>
              <w:spacing w:after="0" w:line="240" w:lineRule="exact"/>
              <w:ind w:firstLine="173"/>
              <w:rPr>
                <w:lang w:eastAsia="en-US"/>
              </w:rPr>
            </w:pPr>
            <w:r w:rsidRPr="00FD1B53">
              <w:rPr>
                <w:rFonts w:hint="cs"/>
                <w:rtl/>
                <w:lang w:eastAsia="en-US"/>
              </w:rPr>
              <w:t>بَأَنَّكَ فِيهِمْ غَنِيٌّ مُضِرّ</w:t>
            </w:r>
            <w:r w:rsidRPr="00FD1B53">
              <w:rPr>
                <w:rtl/>
                <w:lang w:eastAsia="en-US"/>
              </w:rPr>
              <w:br/>
            </w:r>
          </w:p>
        </w:tc>
      </w:tr>
    </w:tbl>
    <w:p w:rsidR="00244DB1" w:rsidRPr="00FD1B53" w:rsidRDefault="00244DB1" w:rsidP="00244DB1">
      <w:pPr>
        <w:pStyle w:val="Abstract"/>
        <w:bidi/>
        <w:spacing w:after="0" w:line="240" w:lineRule="exact"/>
        <w:ind w:firstLine="173"/>
        <w:rPr>
          <w:rFonts w:hint="cs"/>
          <w:rtl/>
          <w:lang w:eastAsia="en-US"/>
        </w:rPr>
      </w:pPr>
      <w:r w:rsidRPr="00FD1B53">
        <w:rPr>
          <w:rFonts w:hint="cs"/>
          <w:rtl/>
          <w:lang w:eastAsia="en-US"/>
        </w:rPr>
        <w:lastRenderedPageBreak/>
        <w:t xml:space="preserve">الشاهد في البيت عند أهل البصرة: بحسبك زيد، معناه: حسبك زيد، وكذلك معناه في قول الشاعر: "بحسبك في القوم أن يعملوا" معناه: حسبك في القوم أن يعلموا؛ فالباء زائدة في "بحسبك"، و"حسبك" أي: كَافِيكَ، وهو خبر مقدم، والمصدر المؤول مبتدأ مؤخر. </w:t>
      </w:r>
    </w:p>
    <w:p w:rsidR="00244DB1" w:rsidRPr="00FD1B53" w:rsidRDefault="00244DB1" w:rsidP="004152DB">
      <w:pPr>
        <w:pStyle w:val="Abstract"/>
        <w:bidi/>
        <w:spacing w:after="0" w:line="240" w:lineRule="exact"/>
        <w:ind w:firstLine="173"/>
        <w:rPr>
          <w:rFonts w:hint="cs"/>
          <w:lang w:eastAsia="en-US"/>
        </w:rPr>
      </w:pPr>
      <w:r w:rsidRPr="00FD1B53">
        <w:rPr>
          <w:rFonts w:hint="cs"/>
          <w:rtl/>
          <w:lang w:eastAsia="en-US"/>
        </w:rPr>
        <w:t xml:space="preserve">رحم الله سيبويه حيث قال: فإذا اجتمع لديك معرفتان؛ فالمبتدأ أعرفهما، يعني: لديك علم، ولديك معرف بالإضافة؛ فالعلم أعرف من المعرف بالإضافة؛ قَدَّمْتَ أو أخرت فهو مبتدأ، وقد اتفقت كلمة أهل العلم على أن المصدر المؤول أعرف من المعرف بالإضافة، وكان لهم في ذلك دليل أبلج، وهو قول الله تعالى: </w:t>
      </w:r>
      <w:r w:rsidR="004152DB" w:rsidRPr="00FD1B53">
        <w:rPr>
          <w:rFonts w:cs="DecoType Thuluth" w:hint="cs"/>
          <w:rtl/>
        </w:rPr>
        <w:t>{</w:t>
      </w:r>
      <w:r w:rsidR="004152DB" w:rsidRPr="00FD1B53">
        <w:rPr>
          <w:rFonts w:ascii="QCF_P382" w:hAnsi="QCF_P382" w:cs="QCF_P382"/>
          <w:rtl/>
        </w:rPr>
        <w:t>ﭒ ﭓ ﭔ ﭕ ﭖ ﭗ ﭘ ﭙ ﭚ ﭛ ﭜ ﭝ</w:t>
      </w:r>
      <w:r w:rsidR="004152DB" w:rsidRPr="00FD1B53">
        <w:rPr>
          <w:rFonts w:ascii="QCF_P382" w:hAnsi="QCF_P382" w:cs="DecoType Thuluth"/>
          <w:rtl/>
        </w:rPr>
        <w:t>}</w:t>
      </w:r>
      <w:r w:rsidRPr="00FD1B53">
        <w:rPr>
          <w:rFonts w:hint="cs"/>
          <w:rtl/>
          <w:lang w:eastAsia="en-US"/>
        </w:rPr>
        <w:t xml:space="preserve"> [النمل: 56] </w:t>
      </w:r>
      <w:r w:rsidR="004152DB" w:rsidRPr="00FD1B53">
        <w:rPr>
          <w:rFonts w:cs="DecoType Thuluth" w:hint="cs"/>
          <w:rtl/>
        </w:rPr>
        <w:t>{</w:t>
      </w:r>
      <w:r w:rsidR="004152DB" w:rsidRPr="00FD1B53">
        <w:rPr>
          <w:rFonts w:ascii="QCF_P382" w:hAnsi="QCF_P382" w:cs="QCF_P382"/>
          <w:rtl/>
        </w:rPr>
        <w:t>ﭓ ﭔ</w:t>
      </w:r>
      <w:r w:rsidR="004152DB" w:rsidRPr="00FD1B53">
        <w:rPr>
          <w:rFonts w:ascii="QCF_P382" w:hAnsi="QCF_P382" w:cs="DecoType Thuluth"/>
          <w:rtl/>
        </w:rPr>
        <w:t>}</w:t>
      </w:r>
      <w:r w:rsidRPr="00FD1B53">
        <w:rPr>
          <w:rFonts w:hint="cs"/>
          <w:rtl/>
          <w:lang w:eastAsia="en-US"/>
        </w:rPr>
        <w:t xml:space="preserve"> وجواب: مضاف، و"قوم" مضاف إليه، ومع هذا انتصب؛ فهو خبر "كان" مقدم، و"أن قالوا" المصدر المؤول رفع على أنه اسم "كان".</w:t>
      </w:r>
    </w:p>
    <w:p w:rsidR="00244DB1" w:rsidRPr="00FD1B53" w:rsidRDefault="00244DB1" w:rsidP="004152DB">
      <w:pPr>
        <w:pStyle w:val="Abstract"/>
        <w:bidi/>
        <w:spacing w:after="0" w:line="240" w:lineRule="exact"/>
        <w:ind w:firstLine="173"/>
        <w:rPr>
          <w:rFonts w:hint="cs"/>
          <w:lang w:eastAsia="en-US"/>
        </w:rPr>
      </w:pPr>
      <w:r w:rsidRPr="00FD1B53">
        <w:rPr>
          <w:rFonts w:hint="cs"/>
          <w:rtl/>
          <w:lang w:eastAsia="en-US"/>
        </w:rPr>
        <w:t xml:space="preserve">"بحسبك في القوم أن يعلموا" أي: حسبك في القوم علمهم؛ لأنك غني مضر، وكقولهم: هل من أحد من عندك؟ هذا كلام أهل البصرة -أي: هل أحد عندك؟ و"من" حرف جر، ولا تتعلق بشيء؛ لأنها صلة، ومعنى صلة: زائدة؛ لأنهم عرفوا الأدب مع كتاب الله، فقالوا فيه: صلة، ولم يقولوا زائدة؛ أدبًا مع القرآن؛ لأنه لا زيادة فيه، ولا نقصًا قال الله تعالى: </w:t>
      </w:r>
      <w:r w:rsidR="004152DB" w:rsidRPr="00FD1B53">
        <w:rPr>
          <w:rFonts w:cs="DecoType Thuluth" w:hint="cs"/>
          <w:spacing w:val="-4"/>
          <w:rtl/>
        </w:rPr>
        <w:t>{</w:t>
      </w:r>
      <w:r w:rsidR="004152DB" w:rsidRPr="00FD1B53">
        <w:rPr>
          <w:rFonts w:ascii="QCF_P158" w:hAnsi="QCF_P158" w:cs="QCF_P158"/>
          <w:spacing w:val="-4"/>
          <w:rtl/>
        </w:rPr>
        <w:t>ﭮ ﭯ ﭰ ﭱ ﭲ</w:t>
      </w:r>
      <w:r w:rsidR="004152DB" w:rsidRPr="00FD1B53">
        <w:rPr>
          <w:rFonts w:ascii="QCF_P158" w:hAnsi="QCF_P158" w:cs="DecoType Thuluth"/>
          <w:spacing w:val="-4"/>
          <w:rtl/>
        </w:rPr>
        <w:t>}</w:t>
      </w:r>
      <w:r w:rsidRPr="00FD1B53">
        <w:rPr>
          <w:rFonts w:hint="cs"/>
          <w:rtl/>
          <w:lang w:eastAsia="en-US"/>
        </w:rPr>
        <w:t xml:space="preserve">  [الأعراف: 59] قال البصريون: ولهذا كان غيره مرفوعًا في قراءة من قرأ بالرفع، وموضعها رفع بالابتداء، وإن كانت قد عملت الجر: </w:t>
      </w:r>
      <w:r w:rsidR="004152DB" w:rsidRPr="00FD1B53">
        <w:rPr>
          <w:rFonts w:cs="DecoType Thuluth" w:hint="cs"/>
          <w:rtl/>
        </w:rPr>
        <w:t>{</w:t>
      </w:r>
      <w:r w:rsidR="004152DB" w:rsidRPr="00FD1B53">
        <w:rPr>
          <w:rFonts w:ascii="QCF_P158" w:hAnsi="QCF_P158" w:cs="QCF_P158"/>
          <w:rtl/>
        </w:rPr>
        <w:t>ﭮ ﭯ ﭰ ﭱ</w:t>
      </w:r>
      <w:r w:rsidR="004152DB" w:rsidRPr="00FD1B53">
        <w:rPr>
          <w:rFonts w:ascii="QCF_P158" w:hAnsi="QCF_P158" w:cs="DecoType Thuluth"/>
          <w:rtl/>
        </w:rPr>
        <w:t>}</w:t>
      </w:r>
      <w:r w:rsidRPr="00FD1B53">
        <w:rPr>
          <w:rFonts w:hint="cs"/>
          <w:rtl/>
          <w:lang w:eastAsia="en-US"/>
        </w:rPr>
        <w:t xml:space="preserve"> "من" حرف جر صلة، ولكم خبر مقدم، و "إلهٌ" التي هي في القراءة: </w:t>
      </w:r>
      <w:r w:rsidR="004152DB" w:rsidRPr="00FD1B53">
        <w:rPr>
          <w:rFonts w:cs="DecoType Thuluth" w:hint="cs"/>
          <w:rtl/>
        </w:rPr>
        <w:t>{</w:t>
      </w:r>
      <w:r w:rsidR="004152DB" w:rsidRPr="00FD1B53">
        <w:rPr>
          <w:rFonts w:ascii="QCF_P158" w:hAnsi="QCF_P158" w:cs="QCF_P158"/>
          <w:rtl/>
        </w:rPr>
        <w:t>ﭰ ﭱ</w:t>
      </w:r>
      <w:r w:rsidR="004152DB" w:rsidRPr="00FD1B53">
        <w:rPr>
          <w:rFonts w:ascii="QCF_P158" w:hAnsi="QCF_P158" w:cs="DecoType Thuluth"/>
          <w:rtl/>
        </w:rPr>
        <w:t>}</w:t>
      </w:r>
      <w:r w:rsidRPr="00FD1B53">
        <w:rPr>
          <w:rFonts w:hint="cs"/>
          <w:rtl/>
          <w:lang w:eastAsia="en-US"/>
        </w:rPr>
        <w:t xml:space="preserve"> مبتدأ، والمبتدأ مرفوع، وهو هنا مرفوع بضمة مقدرة منع من ظهورها انشغاله بحركة حرف الجر الصلة؛إذن فالتقدير: </w:t>
      </w:r>
      <w:r w:rsidR="004152DB" w:rsidRPr="00FD1B53">
        <w:rPr>
          <w:rFonts w:cs="DecoType Thuluth" w:hint="cs"/>
          <w:rtl/>
        </w:rPr>
        <w:t>{</w:t>
      </w:r>
      <w:r w:rsidR="004152DB" w:rsidRPr="00FD1B53">
        <w:rPr>
          <w:rFonts w:ascii="QCF_P158" w:hAnsi="QCF_P158" w:cs="QCF_P158"/>
          <w:rtl/>
        </w:rPr>
        <w:t>ﭮ ﭯ ﭰ ﭱ</w:t>
      </w:r>
      <w:r w:rsidR="004152DB" w:rsidRPr="00FD1B53">
        <w:rPr>
          <w:rFonts w:ascii="QCF_P158" w:hAnsi="QCF_P158" w:cs="DecoType Thuluth"/>
          <w:rtl/>
        </w:rPr>
        <w:t>}</w:t>
      </w:r>
      <w:r w:rsidRPr="00FD1B53">
        <w:rPr>
          <w:rFonts w:hint="cs"/>
          <w:rtl/>
          <w:lang w:eastAsia="en-US"/>
        </w:rPr>
        <w:t xml:space="preserve"> أي: ما لكم إله، وتأتي كلمة "غير" صفة باعتبار المقدر -الضمة المقدرة معتبرة، وجاءت الصفة على هذا الاعتبار- كأنه قال: "مَا لَكُمْ إِلَهٌ غَيْرُهُ" والشاهد في كلام أهل البصرة: أن من حروف الجر ما لا يتعلق بشيء كالباء في "بحسبك" وكـ"من" الصلة -أي: الزائدة- في نحو قول الله تعالى: </w:t>
      </w:r>
      <w:r w:rsidR="004152DB" w:rsidRPr="00FD1B53">
        <w:rPr>
          <w:rFonts w:cs="DecoType Thuluth" w:hint="cs"/>
          <w:rtl/>
        </w:rPr>
        <w:t>{</w:t>
      </w:r>
      <w:r w:rsidR="004152DB" w:rsidRPr="00FD1B53">
        <w:rPr>
          <w:rFonts w:ascii="QCF_P158" w:hAnsi="QCF_P158" w:cs="QCF_P158"/>
          <w:rtl/>
        </w:rPr>
        <w:t>ﭮ ﭯ ﭰ ﭱ ﭲ</w:t>
      </w:r>
      <w:r w:rsidR="004152DB" w:rsidRPr="00FD1B53">
        <w:rPr>
          <w:rFonts w:ascii="QCF_P158" w:hAnsi="QCF_P158" w:cs="DecoType Thuluth"/>
          <w:rtl/>
        </w:rPr>
        <w:t>}</w:t>
      </w:r>
      <w:r w:rsidR="004152DB" w:rsidRPr="00FD1B53">
        <w:rPr>
          <w:rFonts w:cs="AL-Hotham" w:hint="cs"/>
          <w:rtl/>
        </w:rPr>
        <w:t xml:space="preserve"> </w:t>
      </w:r>
      <w:r w:rsidR="004152DB" w:rsidRPr="00FD1B53">
        <w:rPr>
          <w:rFonts w:cs="DecoType Thuluth" w:hint="cs"/>
          <w:rtl/>
        </w:rPr>
        <w:t>{</w:t>
      </w:r>
      <w:r w:rsidR="004152DB" w:rsidRPr="00FD1B53">
        <w:rPr>
          <w:rFonts w:ascii="QCF_P434" w:hAnsi="QCF_P434" w:cs="QCF_P434"/>
          <w:rtl/>
        </w:rPr>
        <w:t>ﯸ ﯹ ﯺ ﯻ ﯼ ﯽ ﯾ ﯿ ﰀ</w:t>
      </w:r>
      <w:r w:rsidR="004152DB" w:rsidRPr="00FD1B53">
        <w:rPr>
          <w:rFonts w:ascii="QCF_P434" w:hAnsi="QCF_P434" w:cs="DecoType Thuluth"/>
          <w:rtl/>
        </w:rPr>
        <w:t>}</w:t>
      </w:r>
      <w:r w:rsidRPr="00FD1B53">
        <w:rPr>
          <w:rFonts w:hint="cs"/>
          <w:rtl/>
          <w:lang w:eastAsia="en-US"/>
        </w:rPr>
        <w:t xml:space="preserve"> في آية فاطر.</w:t>
      </w:r>
    </w:p>
    <w:p w:rsidR="00244DB1" w:rsidRPr="00FD1B53" w:rsidRDefault="00244DB1" w:rsidP="00244DB1">
      <w:pPr>
        <w:pStyle w:val="Abstract"/>
        <w:bidi/>
        <w:spacing w:after="0" w:line="240" w:lineRule="exact"/>
        <w:ind w:firstLine="173"/>
        <w:rPr>
          <w:rFonts w:hint="cs"/>
          <w:lang w:eastAsia="en-US"/>
        </w:rPr>
      </w:pPr>
      <w:r w:rsidRPr="00FD1B53">
        <w:rPr>
          <w:rFonts w:hint="cs"/>
          <w:rtl/>
          <w:lang w:eastAsia="en-US"/>
        </w:rPr>
        <w:t>هنا على عكس ما قد مضى في المسألة السابقة، وهنا رد من الكوفيين على كلام أهل البصرة قالوا: إنَّ الياء والكاف لا يكونان علامة مرفوع، هذا كلام البصريين، قال الكوفيين: لا نسلم؛ فإنه قد يجوز أن تدخل علامة الرفع على الخفض؛ ألا ترى أنه يجوز أن يقال: ما أنا كأنت، و"أنت" من علامات الرفع - من ضمائر الرفع- وهو ها هنا في موضع مخفوض؛ لأن الكاف من حروف الجر؛ يقولون: ما أنا كـأنت، فالكاف دخلت على "أنت" وهي حرف جر؛ إذن الكاف بمثابة مجرور مع أن المدخول عليه ليس مجرورًا -ليس ضمير جر- والذي يدل على أن "لولا" ليس بحرف خفض أنه لو كان حرف خفض لكان يجب أن يتعلق بفعل أو معنى، وليس له ها هنا ما يتعلق به.</w:t>
      </w:r>
    </w:p>
    <w:p w:rsidR="00244DB1" w:rsidRPr="00FD1B53" w:rsidRDefault="00244DB1" w:rsidP="004152DB">
      <w:pPr>
        <w:pStyle w:val="Abstract"/>
        <w:bidi/>
        <w:spacing w:after="0" w:line="240" w:lineRule="exact"/>
        <w:ind w:firstLine="173"/>
        <w:rPr>
          <w:rFonts w:hint="cs"/>
          <w:lang w:eastAsia="en-US"/>
        </w:rPr>
      </w:pPr>
      <w:r w:rsidRPr="00FD1B53">
        <w:rPr>
          <w:rFonts w:hint="cs"/>
          <w:rtl/>
          <w:lang w:eastAsia="en-US"/>
        </w:rPr>
        <w:t xml:space="preserve">ثم ردوا على كلامهم "بحسبك" وكما جاء في قول الشاعر، فقالوا: قد يكون الحرف في موضع مبتدأ لا يتعلق بشيء -هذا قولكم- والأصل في حروف الخفض ألا يجوز الابتداء بها، وألا تقع في موقع مبتدأ، وإنما جاز ذلك نادرًا في حرف زائد دخوله كخروجه </w:t>
      </w:r>
      <w:r w:rsidRPr="00FD1B53">
        <w:rPr>
          <w:rtl/>
          <w:lang w:eastAsia="en-US"/>
        </w:rPr>
        <w:t>–</w:t>
      </w:r>
      <w:r w:rsidRPr="00FD1B53">
        <w:rPr>
          <w:rFonts w:hint="cs"/>
          <w:rtl/>
          <w:lang w:eastAsia="en-US"/>
        </w:rPr>
        <w:t xml:space="preserve">أي:  أنهم ردوا على البصريين في مسألة التعلق وقالوا لهم: إنكم مثلتم بحرف جر زائد في بحسبك، وزائد في الآية باعتبار الأدب -أي: الصلة- </w:t>
      </w:r>
      <w:r w:rsidR="004152DB" w:rsidRPr="00FD1B53">
        <w:rPr>
          <w:rFonts w:cs="DecoType Thuluth" w:hint="cs"/>
          <w:rtl/>
        </w:rPr>
        <w:t>{</w:t>
      </w:r>
      <w:r w:rsidR="004152DB" w:rsidRPr="00FD1B53">
        <w:rPr>
          <w:rFonts w:ascii="QCF_P158" w:hAnsi="QCF_P158" w:cs="QCF_P158"/>
          <w:rtl/>
        </w:rPr>
        <w:t>ﭮ ﭯ ﭰ ﭱ ﭲ</w:t>
      </w:r>
      <w:r w:rsidR="004152DB" w:rsidRPr="00FD1B53">
        <w:rPr>
          <w:rFonts w:ascii="QCF_P158" w:hAnsi="QCF_P158" w:cs="DecoType Thuluth"/>
          <w:rtl/>
        </w:rPr>
        <w:t>}</w:t>
      </w:r>
      <w:r w:rsidRPr="00FD1B53">
        <w:rPr>
          <w:rFonts w:hint="cs"/>
          <w:rtl/>
          <w:lang w:eastAsia="en-US"/>
        </w:rPr>
        <w:t xml:space="preserve"> والحرف الجر الزائد لا يتعلق بشيء -يعني: أن قولكم لا يُعَدّ دليلًا.</w:t>
      </w:r>
    </w:p>
    <w:p w:rsidR="000E2248" w:rsidRPr="00C05B45" w:rsidRDefault="00244DB1" w:rsidP="004152DB">
      <w:pPr>
        <w:pStyle w:val="Abstract"/>
        <w:bidi/>
        <w:spacing w:after="0" w:line="240" w:lineRule="exact"/>
        <w:ind w:firstLine="173"/>
        <w:rPr>
          <w:lang w:eastAsia="en-US"/>
        </w:rPr>
      </w:pPr>
      <w:r w:rsidRPr="00FD1B53">
        <w:rPr>
          <w:rFonts w:hint="cs"/>
          <w:rtl/>
          <w:lang w:eastAsia="en-US"/>
        </w:rPr>
        <w:t xml:space="preserve">قالوا: وأما مجيء الضمير المنفصل في نحو "لولا أنا" و"لولا أنت" وذكروا الآية التي جاء بها المبرد </w:t>
      </w:r>
      <w:r w:rsidR="004152DB" w:rsidRPr="00FD1B53">
        <w:rPr>
          <w:rFonts w:cs="DecoType Thuluth" w:hint="cs"/>
          <w:rtl/>
        </w:rPr>
        <w:t>{</w:t>
      </w:r>
      <w:r w:rsidR="004152DB" w:rsidRPr="00FD1B53">
        <w:rPr>
          <w:rFonts w:ascii="QCF_P431" w:hAnsi="QCF_P431" w:cs="QCF_P431"/>
          <w:rtl/>
        </w:rPr>
        <w:t>ﰃ ﰄ ﰅ ﰆ</w:t>
      </w:r>
      <w:r w:rsidR="004152DB" w:rsidRPr="00FD1B53">
        <w:rPr>
          <w:rFonts w:ascii="QCF_P431" w:hAnsi="QCF_P431" w:cs="DecoType Thuluth"/>
          <w:rtl/>
        </w:rPr>
        <w:t>}</w:t>
      </w:r>
      <w:r w:rsidRPr="00FD1B53">
        <w:rPr>
          <w:rFonts w:hint="cs"/>
          <w:rtl/>
          <w:lang w:eastAsia="en-US"/>
        </w:rPr>
        <w:t xml:space="preserve"> فلا خلاف في أنه أكثر في كلامهم وأفصح، ثم وضعوا لك هذه القاعدة؛ فقالوا: وعدم مجيء الضمير المتصل في التنزيل يدل على عدم جوازه</w:t>
      </w:r>
      <w:r w:rsidRPr="00244DB1">
        <w:rPr>
          <w:rFonts w:hint="cs"/>
          <w:rtl/>
          <w:lang w:eastAsia="en-US"/>
        </w:rPr>
        <w:t>. وهذا كلام مهم جدًّا لدراسة العربية وخدمتها؛ حيث إنَّه لا تعصب فيه.</w:t>
      </w:r>
    </w:p>
    <w:p w:rsidR="00006F7B" w:rsidRPr="00A44522" w:rsidRDefault="007345A3" w:rsidP="00A44522">
      <w:pPr>
        <w:pStyle w:val="Heading1"/>
        <w:tabs>
          <w:tab w:val="clear" w:pos="0"/>
        </w:tabs>
        <w:bidi/>
        <w:ind w:firstLine="0"/>
        <w:rPr>
          <w:rtl/>
        </w:rPr>
      </w:pPr>
      <w:r>
        <w:rPr>
          <w:rFonts w:hint="cs"/>
          <w:rtl/>
        </w:rPr>
        <w:t>المراجع والمصادر</w:t>
      </w:r>
    </w:p>
    <w:p w:rsidR="00AD7850" w:rsidRPr="00BD267B" w:rsidRDefault="00AD7850" w:rsidP="00AD7850">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سيبويه</w:t>
      </w:r>
      <w:r>
        <w:rPr>
          <w:rFonts w:ascii="Arial" w:hAnsi="Arial" w:cs="Arial" w:hint="cs"/>
          <w:color w:val="222222"/>
          <w:sz w:val="20"/>
          <w:szCs w:val="20"/>
          <w:rtl/>
        </w:rPr>
        <w:t xml:space="preserve">، </w:t>
      </w:r>
      <w:r w:rsidRPr="00BD267B">
        <w:rPr>
          <w:rFonts w:ascii="Arial" w:hAnsi="Arial" w:cs="Arial"/>
          <w:color w:val="222222"/>
          <w:sz w:val="20"/>
          <w:szCs w:val="20"/>
          <w:rtl/>
        </w:rPr>
        <w:t>عمرو بن عثمان سيبويه</w:t>
      </w:r>
      <w:r>
        <w:rPr>
          <w:rFonts w:ascii="Arial" w:hAnsi="Arial" w:cs="Arial" w:hint="cs"/>
          <w:color w:val="222222"/>
          <w:sz w:val="20"/>
          <w:szCs w:val="20"/>
          <w:rtl/>
        </w:rPr>
        <w:t xml:space="preserve"> (الكتاب) </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وشرح: عبد السلام محمد هارون، بيروت</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الجيل، 1991م</w:t>
      </w:r>
    </w:p>
    <w:p w:rsidR="00AD7850" w:rsidRPr="00BD267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المبرد</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يزيد المبرد</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المقتضب</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الكتب العلمية، 2000م</w:t>
      </w:r>
    </w:p>
    <w:p w:rsidR="00AD7850" w:rsidRPr="00BD267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w:t>
      </w:r>
      <w:r w:rsidRPr="00BD267B">
        <w:rPr>
          <w:rFonts w:ascii="Arial" w:hAnsi="Arial" w:cs="Arial"/>
          <w:color w:val="222222"/>
          <w:sz w:val="20"/>
          <w:szCs w:val="20"/>
        </w:rPr>
        <w:t xml:space="preserve"> </w:t>
      </w:r>
      <w:r w:rsidRPr="00BD267B">
        <w:rPr>
          <w:rFonts w:ascii="Arial" w:hAnsi="Arial" w:cs="Arial"/>
          <w:color w:val="222222"/>
          <w:sz w:val="20"/>
          <w:szCs w:val="20"/>
          <w:rtl/>
        </w:rPr>
        <w:t>التسهيل</w:t>
      </w:r>
      <w:r>
        <w:rPr>
          <w:rFonts w:ascii="Arial" w:hAnsi="Arial" w:cs="Arial" w:hint="cs"/>
          <w:color w:val="222222"/>
          <w:sz w:val="20"/>
          <w:szCs w:val="20"/>
          <w:rtl/>
        </w:rPr>
        <w:t>)</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عبد الرحمن السيد ومحمد بدوي</w:t>
      </w:r>
      <w:r w:rsidRPr="00BD267B">
        <w:rPr>
          <w:rFonts w:ascii="Arial" w:hAnsi="Arial" w:cs="Arial"/>
          <w:color w:val="222222"/>
          <w:sz w:val="20"/>
          <w:szCs w:val="20"/>
        </w:rPr>
        <w:t xml:space="preserve"> </w:t>
      </w:r>
      <w:r w:rsidRPr="00BD267B">
        <w:rPr>
          <w:rFonts w:ascii="Arial" w:hAnsi="Arial" w:cs="Arial"/>
          <w:color w:val="222222"/>
          <w:sz w:val="20"/>
          <w:szCs w:val="20"/>
          <w:rtl/>
        </w:rPr>
        <w:t>المختون، القاهرة،  دار هجر للطباعة والنشر والتوزيع، 1990م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القفطي</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علي بن يوسف القفطي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أنباه الرواة على أنباه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محمد أبو الفضل إبراهيم، دار الكتب المصرية، 1950م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كثير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إسماعيل بن كثير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طبقات الشافعية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المدار ال</w:t>
      </w:r>
      <w:r w:rsidRPr="0098735B">
        <w:rPr>
          <w:rFonts w:ascii="Arial" w:hAnsi="Arial" w:cs="Arial" w:hint="cs"/>
          <w:color w:val="222222"/>
          <w:sz w:val="20"/>
          <w:szCs w:val="20"/>
          <w:rtl/>
        </w:rPr>
        <w:t>إ</w:t>
      </w:r>
      <w:r w:rsidRPr="0098735B">
        <w:rPr>
          <w:rFonts w:ascii="Arial" w:hAnsi="Arial" w:cs="Arial"/>
          <w:color w:val="222222"/>
          <w:sz w:val="20"/>
          <w:szCs w:val="20"/>
          <w:rtl/>
        </w:rPr>
        <w:t>سلامي للتوزيع، 2003م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lastRenderedPageBreak/>
        <w:t>الحنبلي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ابن العماد عبد الحي بن أحمد الحنبلي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شذرات الذهب في أخبار من ذهب</w:t>
      </w:r>
      <w:r w:rsidRPr="00BD267B">
        <w:rPr>
          <w:rFonts w:ascii="Arial" w:hAnsi="Arial" w:cs="Arial" w:hint="cs"/>
          <w:color w:val="222222"/>
          <w:sz w:val="20"/>
          <w:szCs w:val="20"/>
          <w:rtl/>
        </w:rPr>
        <w:t>)</w:t>
      </w:r>
      <w:r w:rsidRPr="0098735B">
        <w:rPr>
          <w:rFonts w:ascii="Arial" w:hAnsi="Arial" w:cs="Arial"/>
          <w:color w:val="222222"/>
          <w:sz w:val="20"/>
          <w:szCs w:val="20"/>
          <w:rtl/>
        </w:rPr>
        <w:t>، تحقيق: عبد القادر الأرناؤوط ومحمود الأرناؤوط، سوريا،</w:t>
      </w:r>
      <w:r w:rsidRPr="0098735B">
        <w:rPr>
          <w:rFonts w:ascii="Arial" w:hAnsi="Arial" w:cs="Arial" w:hint="cs"/>
          <w:color w:val="222222"/>
          <w:sz w:val="20"/>
          <w:szCs w:val="20"/>
          <w:rtl/>
        </w:rPr>
        <w:t xml:space="preserve"> </w:t>
      </w:r>
      <w:r w:rsidRPr="0098735B">
        <w:rPr>
          <w:rFonts w:ascii="Arial" w:hAnsi="Arial" w:cs="Arial"/>
          <w:color w:val="222222"/>
          <w:sz w:val="20"/>
          <w:szCs w:val="20"/>
          <w:rtl/>
        </w:rPr>
        <w:t>دار ابن كثير، 1986م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عبد الرحمن بن محمد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الإنصاف في مسائل الخلاف</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2007م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البركات بن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البيان في غريب إعراب القرآن</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2002م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الأنصاري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بن هشام الأنصاري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مغني اللبيب عن كتب الأعاريب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2001م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الأشموني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علي بن محمد الأشموني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الأشموني على ألفية ابن مالك</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1998م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جني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ابي الفتح عثمان بن جني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الخصائص</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2006م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الكافية الشافية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2000م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الشافعي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علي الصبان الشافعي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حاشية الصبان على شرح الأشموني</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1997م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بغية الدعاة في طبقات اللغويين والنحاة</w:t>
      </w:r>
      <w:r w:rsidRPr="00BD267B">
        <w:rPr>
          <w:rFonts w:ascii="Arial" w:hAnsi="Arial" w:cs="Arial" w:hint="cs"/>
          <w:color w:val="222222"/>
          <w:sz w:val="20"/>
          <w:szCs w:val="20"/>
          <w:rtl/>
        </w:rPr>
        <w:t>)</w:t>
      </w:r>
      <w:r w:rsidRPr="0098735B">
        <w:rPr>
          <w:rFonts w:ascii="Arial" w:hAnsi="Arial" w:cs="Arial"/>
          <w:color w:val="222222"/>
          <w:sz w:val="20"/>
          <w:szCs w:val="20"/>
          <w:rtl/>
        </w:rPr>
        <w:t>، تحقيق: محمد أبو الفضل إبراهيم، القاهرة، مطبعة عيسى البابي الحلبي، 1964م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الطنطاوي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الطنطاوي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نشأة النحو وتاريخ أشهر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1997م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الحسن الرضي 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الرضي على الكافية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يوسف حسن عمر، جامعة قاريونس، 1978م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يعيش</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يعيش بن علي بن أبي يسار بن يعيش</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المفصل</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1996م.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منظور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مكرم بن منظور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لسان العرب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بيروت، دار صادر، 1970م</w:t>
      </w:r>
    </w:p>
    <w:p w:rsidR="00AD7850" w:rsidRPr="00184629"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العكبري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البقاء عبد الله بن الحسين العكبري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اللباب في علل البناء والإعراب</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الفكر المعاصر للطباعة والنشر والتوزيع، 1995م</w:t>
      </w:r>
    </w:p>
    <w:p w:rsidR="00AD7850" w:rsidRPr="00184629" w:rsidRDefault="00AD7850" w:rsidP="00AD7850">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Pr>
          <w:rFonts w:ascii="Arial" w:hAnsi="Arial" w:cs="Arial" w:hint="cs"/>
          <w:color w:val="222222"/>
          <w:sz w:val="20"/>
          <w:szCs w:val="20"/>
          <w:rtl/>
        </w:rPr>
        <w:t xml:space="preserve"> </w:t>
      </w:r>
      <w:r w:rsidRPr="00BD267B">
        <w:rPr>
          <w:rFonts w:ascii="Arial" w:hAnsi="Arial" w:cs="Arial" w:hint="cs"/>
          <w:color w:val="222222"/>
          <w:sz w:val="20"/>
          <w:szCs w:val="20"/>
          <w:rtl/>
        </w:rPr>
        <w:t>(</w:t>
      </w:r>
      <w:r w:rsidRPr="00BD267B">
        <w:rPr>
          <w:rFonts w:ascii="Arial" w:hAnsi="Arial" w:cs="Arial"/>
          <w:color w:val="222222"/>
          <w:sz w:val="20"/>
          <w:szCs w:val="20"/>
          <w:rtl/>
        </w:rPr>
        <w:t>همع الهوامع في شرح جمع الجوامع</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الكتب العلمية، 1997م</w:t>
      </w:r>
    </w:p>
    <w:p w:rsidR="00E5535F" w:rsidRPr="00AD7850"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الأندلسي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حيان محمد بن يوسف بن عليّ بن حيان الأندلسي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تفسير البحر المحيط</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تحقيق: عادل أحمد وعلي معوض</w:t>
      </w:r>
      <w:r w:rsidRPr="00184629">
        <w:rPr>
          <w:rFonts w:ascii="Arial" w:hAnsi="Arial" w:cs="Arial" w:hint="cs"/>
          <w:color w:val="222222"/>
          <w:sz w:val="20"/>
          <w:szCs w:val="20"/>
          <w:rtl/>
        </w:rPr>
        <w:t>،</w:t>
      </w:r>
      <w:r w:rsidRPr="00184629">
        <w:rPr>
          <w:rFonts w:ascii="Arial" w:hAnsi="Arial" w:cs="Arial"/>
          <w:color w:val="222222"/>
          <w:sz w:val="20"/>
          <w:szCs w:val="20"/>
          <w:rtl/>
        </w:rPr>
        <w:t xml:space="preserve"> بيروت،</w:t>
      </w:r>
      <w:r w:rsidRPr="00184629">
        <w:rPr>
          <w:rFonts w:ascii="Arial" w:hAnsi="Arial" w:cs="Arial" w:hint="cs"/>
          <w:color w:val="222222"/>
          <w:sz w:val="20"/>
          <w:szCs w:val="20"/>
          <w:rtl/>
        </w:rPr>
        <w:t xml:space="preserve"> </w:t>
      </w:r>
      <w:r w:rsidRPr="00184629">
        <w:rPr>
          <w:rFonts w:ascii="Arial" w:hAnsi="Arial" w:cs="Arial"/>
          <w:color w:val="222222"/>
          <w:sz w:val="20"/>
          <w:szCs w:val="20"/>
          <w:rtl/>
        </w:rPr>
        <w:t>دار الكتب العلمية، 1413هـ</w:t>
      </w:r>
    </w:p>
    <w:sectPr w:rsidR="00E5535F" w:rsidRPr="00AD7850" w:rsidSect="00251720">
      <w:type w:val="continuous"/>
      <w:pgSz w:w="11906" w:h="16838"/>
      <w:pgMar w:top="1080" w:right="737" w:bottom="2432" w:left="737" w:header="720" w:footer="720" w:gutter="0"/>
      <w:cols w:num="2" w:space="36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CBC" w:rsidRDefault="00460CBC" w:rsidP="000C4416">
      <w:r>
        <w:separator/>
      </w:r>
    </w:p>
  </w:endnote>
  <w:endnote w:type="continuationSeparator" w:id="1">
    <w:p w:rsidR="00460CBC" w:rsidRDefault="00460CBC" w:rsidP="000C4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DecoType Thuluth">
    <w:panose1 w:val="00000000000000000000"/>
    <w:charset w:val="B2"/>
    <w:family w:val="auto"/>
    <w:pitch w:val="variable"/>
    <w:sig w:usb0="00002001" w:usb1="80000000" w:usb2="00000008" w:usb3="00000000" w:csb0="00000040" w:csb1="00000000"/>
  </w:font>
  <w:font w:name="QCF_P382">
    <w:panose1 w:val="02000400000000000000"/>
    <w:charset w:val="00"/>
    <w:family w:val="auto"/>
    <w:pitch w:val="variable"/>
    <w:sig w:usb0="80002003" w:usb1="90000000" w:usb2="00000008" w:usb3="00000000" w:csb0="80000041" w:csb1="00000000"/>
  </w:font>
  <w:font w:name="QCF_P158">
    <w:panose1 w:val="02000400000000000000"/>
    <w:charset w:val="00"/>
    <w:family w:val="auto"/>
    <w:pitch w:val="variable"/>
    <w:sig w:usb0="80002003" w:usb1="90000000" w:usb2="00000008" w:usb3="00000000" w:csb0="80000041" w:csb1="00000000"/>
  </w:font>
  <w:font w:name="AL-Hotham">
    <w:charset w:val="B2"/>
    <w:family w:val="auto"/>
    <w:pitch w:val="variable"/>
    <w:sig w:usb0="00002001" w:usb1="00000000" w:usb2="00000000" w:usb3="00000000" w:csb0="00000040" w:csb1="00000000"/>
  </w:font>
  <w:font w:name="QCF_P434">
    <w:panose1 w:val="02000400000000000000"/>
    <w:charset w:val="00"/>
    <w:family w:val="auto"/>
    <w:pitch w:val="variable"/>
    <w:sig w:usb0="80002003" w:usb1="90000000" w:usb2="00000008" w:usb3="00000000" w:csb0="80000041" w:csb1="00000000"/>
  </w:font>
  <w:font w:name="QCF_P431">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CBC" w:rsidRDefault="00460CBC" w:rsidP="000C4416">
      <w:r>
        <w:separator/>
      </w:r>
    </w:p>
  </w:footnote>
  <w:footnote w:type="continuationSeparator" w:id="1">
    <w:p w:rsidR="00460CBC" w:rsidRDefault="00460CBC" w:rsidP="000C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7CA1B8"/>
    <w:lvl w:ilvl="0">
      <w:start w:val="1"/>
      <w:numFmt w:val="upperRoman"/>
      <w:suff w:val="space"/>
      <w:lvlText w:val="%1."/>
      <w:lvlJc w:val="center"/>
      <w:pPr>
        <w:tabs>
          <w:tab w:val="num" w:pos="0"/>
        </w:tabs>
        <w:ind w:left="0" w:firstLine="216"/>
      </w:pPr>
      <w:rPr>
        <w:rFonts w:cs="Times New Roman"/>
        <w:i w:val="0"/>
        <w:iCs w:val="0"/>
        <w:lang w:val="en-US"/>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3C136545"/>
    <w:multiLevelType w:val="hybridMultilevel"/>
    <w:tmpl w:val="BBDEC29C"/>
    <w:lvl w:ilvl="0" w:tplc="D05AA752">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584233"/>
    <w:multiLevelType w:val="hybridMultilevel"/>
    <w:tmpl w:val="C37AA678"/>
    <w:lvl w:ilvl="0" w:tplc="88F46F3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F056C6"/>
    <w:multiLevelType w:val="hybridMultilevel"/>
    <w:tmpl w:val="773C9788"/>
    <w:lvl w:ilvl="0" w:tplc="04090013">
      <w:start w:val="1"/>
      <w:numFmt w:val="upp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552D6DD6"/>
    <w:multiLevelType w:val="hybridMultilevel"/>
    <w:tmpl w:val="02DC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0D60EA"/>
    <w:multiLevelType w:val="hybridMultilevel"/>
    <w:tmpl w:val="6888AA7E"/>
    <w:lvl w:ilvl="0" w:tplc="C4B4A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7"/>
  </w:num>
  <w:num w:numId="9">
    <w:abstractNumId w:val="10"/>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2DC7"/>
    <w:rsid w:val="00006F7B"/>
    <w:rsid w:val="00063648"/>
    <w:rsid w:val="0007783C"/>
    <w:rsid w:val="00097F14"/>
    <w:rsid w:val="000C212C"/>
    <w:rsid w:val="000C4416"/>
    <w:rsid w:val="000E2248"/>
    <w:rsid w:val="00100A21"/>
    <w:rsid w:val="001677B7"/>
    <w:rsid w:val="00172029"/>
    <w:rsid w:val="0017791D"/>
    <w:rsid w:val="00180355"/>
    <w:rsid w:val="001835BD"/>
    <w:rsid w:val="00197B5F"/>
    <w:rsid w:val="001B1FA5"/>
    <w:rsid w:val="001C5A2C"/>
    <w:rsid w:val="00232CD6"/>
    <w:rsid w:val="00244DB1"/>
    <w:rsid w:val="00251720"/>
    <w:rsid w:val="00265FEB"/>
    <w:rsid w:val="00276E36"/>
    <w:rsid w:val="00287BD5"/>
    <w:rsid w:val="0029290A"/>
    <w:rsid w:val="00297415"/>
    <w:rsid w:val="002A2156"/>
    <w:rsid w:val="002C0CEE"/>
    <w:rsid w:val="002E0EFA"/>
    <w:rsid w:val="00303471"/>
    <w:rsid w:val="003824EA"/>
    <w:rsid w:val="003B5B7D"/>
    <w:rsid w:val="00411936"/>
    <w:rsid w:val="004152DB"/>
    <w:rsid w:val="00444EE2"/>
    <w:rsid w:val="00455953"/>
    <w:rsid w:val="00455C43"/>
    <w:rsid w:val="00460CBC"/>
    <w:rsid w:val="00461F7F"/>
    <w:rsid w:val="0046344E"/>
    <w:rsid w:val="0046422F"/>
    <w:rsid w:val="0047261F"/>
    <w:rsid w:val="00477ECE"/>
    <w:rsid w:val="0048563C"/>
    <w:rsid w:val="004A6804"/>
    <w:rsid w:val="004B0223"/>
    <w:rsid w:val="004C5EF3"/>
    <w:rsid w:val="004E49F7"/>
    <w:rsid w:val="0052167A"/>
    <w:rsid w:val="00531265"/>
    <w:rsid w:val="005648FF"/>
    <w:rsid w:val="00582DC7"/>
    <w:rsid w:val="005A0FF9"/>
    <w:rsid w:val="005A3FD3"/>
    <w:rsid w:val="00614F38"/>
    <w:rsid w:val="006226AB"/>
    <w:rsid w:val="00626F1D"/>
    <w:rsid w:val="00651DDE"/>
    <w:rsid w:val="00675100"/>
    <w:rsid w:val="00680242"/>
    <w:rsid w:val="00680673"/>
    <w:rsid w:val="0069372E"/>
    <w:rsid w:val="006F0791"/>
    <w:rsid w:val="006F34FB"/>
    <w:rsid w:val="00713EA5"/>
    <w:rsid w:val="0072481B"/>
    <w:rsid w:val="007345A3"/>
    <w:rsid w:val="00743B6D"/>
    <w:rsid w:val="00770682"/>
    <w:rsid w:val="007769D6"/>
    <w:rsid w:val="00793A54"/>
    <w:rsid w:val="00794D05"/>
    <w:rsid w:val="007C4E09"/>
    <w:rsid w:val="00821F7F"/>
    <w:rsid w:val="008433CC"/>
    <w:rsid w:val="00873038"/>
    <w:rsid w:val="0090782A"/>
    <w:rsid w:val="00930426"/>
    <w:rsid w:val="00950E8D"/>
    <w:rsid w:val="009A452E"/>
    <w:rsid w:val="009E5111"/>
    <w:rsid w:val="00A05529"/>
    <w:rsid w:val="00A30B21"/>
    <w:rsid w:val="00A36D30"/>
    <w:rsid w:val="00A44522"/>
    <w:rsid w:val="00A5227F"/>
    <w:rsid w:val="00A628ED"/>
    <w:rsid w:val="00A71A81"/>
    <w:rsid w:val="00A7496D"/>
    <w:rsid w:val="00AC2A88"/>
    <w:rsid w:val="00AD7850"/>
    <w:rsid w:val="00AE5DD6"/>
    <w:rsid w:val="00B16CCA"/>
    <w:rsid w:val="00B5552B"/>
    <w:rsid w:val="00B67BC9"/>
    <w:rsid w:val="00B96CE5"/>
    <w:rsid w:val="00BA14B1"/>
    <w:rsid w:val="00C05B45"/>
    <w:rsid w:val="00CB026C"/>
    <w:rsid w:val="00CB4B1B"/>
    <w:rsid w:val="00CB7C74"/>
    <w:rsid w:val="00CE7BBC"/>
    <w:rsid w:val="00D01C0B"/>
    <w:rsid w:val="00D17F47"/>
    <w:rsid w:val="00D262D8"/>
    <w:rsid w:val="00D27D21"/>
    <w:rsid w:val="00D4340B"/>
    <w:rsid w:val="00D528CF"/>
    <w:rsid w:val="00D768DB"/>
    <w:rsid w:val="00D847E6"/>
    <w:rsid w:val="00D919B7"/>
    <w:rsid w:val="00DE155D"/>
    <w:rsid w:val="00DF6E09"/>
    <w:rsid w:val="00E10CDA"/>
    <w:rsid w:val="00E34D0A"/>
    <w:rsid w:val="00E42342"/>
    <w:rsid w:val="00E45FDD"/>
    <w:rsid w:val="00E517E0"/>
    <w:rsid w:val="00E5535F"/>
    <w:rsid w:val="00E60D5A"/>
    <w:rsid w:val="00E72D31"/>
    <w:rsid w:val="00EE6F64"/>
    <w:rsid w:val="00F51C8F"/>
    <w:rsid w:val="00F52E5A"/>
    <w:rsid w:val="00F718C2"/>
    <w:rsid w:val="00F750A7"/>
    <w:rsid w:val="00F90E05"/>
    <w:rsid w:val="00F942CD"/>
    <w:rsid w:val="00FA3409"/>
    <w:rsid w:val="00FA77D7"/>
    <w:rsid w:val="00FC1166"/>
    <w:rsid w:val="00FD1B53"/>
    <w:rsid w:val="00FD7D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CDA"/>
    <w:pPr>
      <w:suppressAutoHyphens/>
      <w:jc w:val="center"/>
    </w:pPr>
    <w:rPr>
      <w:rFonts w:eastAsia="SimSun"/>
      <w:lang w:eastAsia="zh-CN"/>
    </w:rPr>
  </w:style>
  <w:style w:type="paragraph" w:styleId="Heading1">
    <w:name w:val="heading 1"/>
    <w:basedOn w:val="Normal"/>
    <w:next w:val="BodyText"/>
    <w:qFormat/>
    <w:rsid w:val="00E10CDA"/>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2">
    <w:name w:val="heading 2"/>
    <w:basedOn w:val="Normal"/>
    <w:next w:val="BodyText"/>
    <w:qFormat/>
    <w:rsid w:val="00E10CDA"/>
    <w:pPr>
      <w:keepNext/>
      <w:keepLines/>
      <w:tabs>
        <w:tab w:val="num" w:pos="227"/>
      </w:tabs>
      <w:spacing w:before="120" w:after="60"/>
      <w:ind w:left="288" w:hanging="288"/>
      <w:jc w:val="left"/>
      <w:outlineLvl w:val="1"/>
    </w:pPr>
    <w:rPr>
      <w:i/>
      <w:iCs/>
      <w:lang w:eastAsia="en-US"/>
    </w:rPr>
  </w:style>
  <w:style w:type="paragraph" w:styleId="Heading3">
    <w:name w:val="heading 3"/>
    <w:basedOn w:val="Normal"/>
    <w:next w:val="BodyText"/>
    <w:qFormat/>
    <w:rsid w:val="00E10CDA"/>
    <w:pPr>
      <w:tabs>
        <w:tab w:val="num" w:pos="425"/>
        <w:tab w:val="left" w:pos="540"/>
      </w:tabs>
      <w:spacing w:line="240" w:lineRule="exact"/>
      <w:ind w:firstLine="180"/>
      <w:jc w:val="both"/>
      <w:outlineLvl w:val="2"/>
    </w:pPr>
    <w:rPr>
      <w:i/>
      <w:iCs/>
      <w:lang w:eastAsia="en-US"/>
    </w:rPr>
  </w:style>
  <w:style w:type="paragraph" w:styleId="Heading4">
    <w:name w:val="heading 4"/>
    <w:basedOn w:val="Normal"/>
    <w:next w:val="BodyText"/>
    <w:qFormat/>
    <w:rsid w:val="00E10CDA"/>
    <w:pPr>
      <w:tabs>
        <w:tab w:val="num" w:pos="630"/>
        <w:tab w:val="left" w:pos="720"/>
      </w:tabs>
      <w:spacing w:before="40" w:after="40"/>
      <w:ind w:firstLine="360"/>
      <w:jc w:val="both"/>
      <w:outlineLvl w:val="3"/>
    </w:pPr>
    <w:rPr>
      <w:i/>
      <w:iCs/>
      <w:lang w:eastAsia="en-US"/>
    </w:rPr>
  </w:style>
  <w:style w:type="paragraph" w:styleId="Heading5">
    <w:name w:val="heading 5"/>
    <w:basedOn w:val="Normal"/>
    <w:next w:val="BodyText"/>
    <w:qFormat/>
    <w:rsid w:val="00E10CDA"/>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10CDA"/>
    <w:rPr>
      <w:rFonts w:cs="Times New Roman"/>
      <w:i w:val="0"/>
      <w:iCs w:val="0"/>
    </w:rPr>
  </w:style>
  <w:style w:type="character" w:customStyle="1" w:styleId="WW8Num1z1">
    <w:name w:val="WW8Num1z1"/>
    <w:rsid w:val="00E10CDA"/>
    <w:rPr>
      <w:rFonts w:cs="Times New Roman"/>
    </w:rPr>
  </w:style>
  <w:style w:type="character" w:customStyle="1" w:styleId="WW8Num1z3">
    <w:name w:val="WW8Num1z3"/>
    <w:rsid w:val="00E10CDA"/>
    <w:rPr>
      <w:rFonts w:ascii="Times New Roman" w:hAnsi="Times New Roman" w:cs="Times New Roman"/>
      <w:b w:val="0"/>
      <w:bCs w:val="0"/>
      <w:i/>
      <w:iCs/>
      <w:sz w:val="20"/>
      <w:szCs w:val="20"/>
    </w:rPr>
  </w:style>
  <w:style w:type="character" w:customStyle="1" w:styleId="WW8Num2z0">
    <w:name w:val="WW8Num2z0"/>
    <w:rsid w:val="00E10CDA"/>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E10CDA"/>
    <w:rPr>
      <w:rFonts w:ascii="Symbol" w:hAnsi="Symbol" w:cs="Symbol"/>
    </w:rPr>
  </w:style>
  <w:style w:type="character" w:customStyle="1" w:styleId="WW8Num4z0">
    <w:name w:val="WW8Num4z0"/>
    <w:rsid w:val="00E10CDA"/>
    <w:rPr>
      <w:rFonts w:cs="Times New Roman"/>
    </w:rPr>
  </w:style>
  <w:style w:type="character" w:customStyle="1" w:styleId="WW8Num5z0">
    <w:name w:val="WW8Num5z0"/>
    <w:rsid w:val="00E10CDA"/>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E10CDA"/>
    <w:rPr>
      <w:rFonts w:ascii="Times New Roman" w:hAnsi="Times New Roman" w:cs="Times New Roman"/>
      <w:b w:val="0"/>
      <w:bCs w:val="0"/>
      <w:i w:val="0"/>
      <w:iCs w:val="0"/>
      <w:sz w:val="16"/>
      <w:szCs w:val="16"/>
    </w:rPr>
  </w:style>
  <w:style w:type="character" w:customStyle="1" w:styleId="Absatz-Standardschriftart">
    <w:name w:val="Absatz-Standardschriftart"/>
    <w:rsid w:val="00E10CDA"/>
  </w:style>
  <w:style w:type="character" w:customStyle="1" w:styleId="WW8Num7z0">
    <w:name w:val="WW8Num7z0"/>
    <w:rsid w:val="00E10CDA"/>
    <w:rPr>
      <w:rFonts w:ascii="Times New Roman" w:hAnsi="Times New Roman" w:cs="Times New Roman"/>
      <w:b w:val="0"/>
      <w:bCs w:val="0"/>
      <w:i w:val="0"/>
      <w:iCs w:val="0"/>
      <w:color w:val="auto"/>
      <w:sz w:val="16"/>
      <w:szCs w:val="16"/>
    </w:rPr>
  </w:style>
  <w:style w:type="character" w:customStyle="1" w:styleId="DefaultParagraphFont1">
    <w:name w:val="Default Paragraph Font1"/>
    <w:rsid w:val="00E10CDA"/>
  </w:style>
  <w:style w:type="character" w:customStyle="1" w:styleId="WW-DefaultParagraphFont">
    <w:name w:val="WW-Default Paragraph Font"/>
    <w:rsid w:val="00E10CDA"/>
  </w:style>
  <w:style w:type="character" w:customStyle="1" w:styleId="WW-Absatz-Standardschriftart">
    <w:name w:val="WW-Absatz-Standardschriftart"/>
    <w:rsid w:val="00E10CDA"/>
  </w:style>
  <w:style w:type="character" w:customStyle="1" w:styleId="WW-Absatz-Standardschriftart1">
    <w:name w:val="WW-Absatz-Standardschriftart1"/>
    <w:rsid w:val="00E10CDA"/>
  </w:style>
  <w:style w:type="character" w:customStyle="1" w:styleId="WW-Absatz-Standardschriftart11">
    <w:name w:val="WW-Absatz-Standardschriftart11"/>
    <w:rsid w:val="00E10CDA"/>
  </w:style>
  <w:style w:type="character" w:customStyle="1" w:styleId="WW-Absatz-Standardschriftart111">
    <w:name w:val="WW-Absatz-Standardschriftart111"/>
    <w:rsid w:val="00E10CDA"/>
  </w:style>
  <w:style w:type="character" w:customStyle="1" w:styleId="WW-Absatz-Standardschriftart1111">
    <w:name w:val="WW-Absatz-Standardschriftart1111"/>
    <w:rsid w:val="00E10CDA"/>
  </w:style>
  <w:style w:type="character" w:customStyle="1" w:styleId="WW-Absatz-Standardschriftart11111">
    <w:name w:val="WW-Absatz-Standardschriftart11111"/>
    <w:rsid w:val="00E10CDA"/>
  </w:style>
  <w:style w:type="character" w:customStyle="1" w:styleId="WW-Absatz-Standardschriftart111111">
    <w:name w:val="WW-Absatz-Standardschriftart111111"/>
    <w:rsid w:val="00E10CDA"/>
  </w:style>
  <w:style w:type="character" w:customStyle="1" w:styleId="WW-Absatz-Standardschriftart1111111">
    <w:name w:val="WW-Absatz-Standardschriftart1111111"/>
    <w:rsid w:val="00E10CDA"/>
  </w:style>
  <w:style w:type="character" w:customStyle="1" w:styleId="WW8Num1z4">
    <w:name w:val="WW8Num1z4"/>
    <w:rsid w:val="00E10CDA"/>
    <w:rPr>
      <w:rFonts w:cs="Times New Roman"/>
    </w:rPr>
  </w:style>
  <w:style w:type="character" w:customStyle="1" w:styleId="WW-Absatz-Standardschriftart11111111">
    <w:name w:val="WW-Absatz-Standardschriftart11111111"/>
    <w:rsid w:val="00E10CDA"/>
  </w:style>
  <w:style w:type="character" w:customStyle="1" w:styleId="WW8Num2z1">
    <w:name w:val="WW8Num2z1"/>
    <w:rsid w:val="00E10CDA"/>
    <w:rPr>
      <w:rFonts w:cs="Times New Roman"/>
    </w:rPr>
  </w:style>
  <w:style w:type="character" w:customStyle="1" w:styleId="WW8Num3z1">
    <w:name w:val="WW8Num3z1"/>
    <w:rsid w:val="00E10CDA"/>
    <w:rPr>
      <w:rFonts w:ascii="Courier New" w:hAnsi="Courier New" w:cs="Courier New"/>
    </w:rPr>
  </w:style>
  <w:style w:type="character" w:customStyle="1" w:styleId="WW8Num3z2">
    <w:name w:val="WW8Num3z2"/>
    <w:rsid w:val="00E10CDA"/>
    <w:rPr>
      <w:rFonts w:ascii="Wingdings" w:hAnsi="Wingdings" w:cs="Wingdings"/>
    </w:rPr>
  </w:style>
  <w:style w:type="character" w:customStyle="1" w:styleId="WW8Num5z1">
    <w:name w:val="WW8Num5z1"/>
    <w:rsid w:val="00E10CDA"/>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E10CDA"/>
    <w:rPr>
      <w:rFonts w:ascii="Times New Roman" w:hAnsi="Times New Roman" w:cs="Times New Roman"/>
      <w:b w:val="0"/>
      <w:bCs w:val="0"/>
      <w:i/>
      <w:iCs/>
      <w:sz w:val="20"/>
      <w:szCs w:val="20"/>
    </w:rPr>
  </w:style>
  <w:style w:type="character" w:customStyle="1" w:styleId="WW8Num5z4">
    <w:name w:val="WW8Num5z4"/>
    <w:rsid w:val="00E10CDA"/>
    <w:rPr>
      <w:rFonts w:cs="Times New Roman"/>
    </w:rPr>
  </w:style>
  <w:style w:type="character" w:customStyle="1" w:styleId="WW8Num7z1">
    <w:name w:val="WW8Num7z1"/>
    <w:rsid w:val="00E10CDA"/>
    <w:rPr>
      <w:rFonts w:cs="Times New Roman"/>
    </w:rPr>
  </w:style>
  <w:style w:type="character" w:customStyle="1" w:styleId="WW8Num8z0">
    <w:name w:val="WW8Num8z0"/>
    <w:rsid w:val="00E10CDA"/>
    <w:rPr>
      <w:rFonts w:ascii="Times New Roman" w:hAnsi="Times New Roman" w:cs="Times New Roman"/>
      <w:b w:val="0"/>
      <w:bCs w:val="0"/>
      <w:i w:val="0"/>
      <w:iCs w:val="0"/>
      <w:sz w:val="16"/>
      <w:szCs w:val="16"/>
    </w:rPr>
  </w:style>
  <w:style w:type="character" w:customStyle="1" w:styleId="WW-DefaultParagraphFont1">
    <w:name w:val="WW-Default Paragraph Font1"/>
    <w:rsid w:val="00E10CDA"/>
  </w:style>
  <w:style w:type="paragraph" w:customStyle="1" w:styleId="Heading">
    <w:name w:val="Heading"/>
    <w:basedOn w:val="Normal"/>
    <w:next w:val="BodyText"/>
    <w:rsid w:val="00E10CDA"/>
    <w:pPr>
      <w:keepNext/>
      <w:spacing w:before="240" w:after="120"/>
    </w:pPr>
    <w:rPr>
      <w:rFonts w:ascii="Arial" w:eastAsia="DejaVu Sans" w:hAnsi="Arial" w:cs="Lohit Hindi"/>
      <w:sz w:val="28"/>
      <w:szCs w:val="28"/>
    </w:rPr>
  </w:style>
  <w:style w:type="paragraph" w:styleId="BodyText">
    <w:name w:val="Body Text"/>
    <w:basedOn w:val="Normal"/>
    <w:rsid w:val="00E10CDA"/>
    <w:pPr>
      <w:spacing w:after="6"/>
      <w:ind w:firstLine="288"/>
      <w:jc w:val="both"/>
    </w:pPr>
    <w:rPr>
      <w:spacing w:val="-1"/>
    </w:rPr>
  </w:style>
  <w:style w:type="paragraph" w:styleId="List">
    <w:name w:val="List"/>
    <w:basedOn w:val="BodyText"/>
    <w:rsid w:val="00E10CDA"/>
    <w:rPr>
      <w:rFonts w:cs="Lohit Hindi"/>
    </w:rPr>
  </w:style>
  <w:style w:type="paragraph" w:styleId="Caption">
    <w:name w:val="caption"/>
    <w:basedOn w:val="Normal"/>
    <w:qFormat/>
    <w:rsid w:val="00E10CDA"/>
    <w:pPr>
      <w:suppressLineNumbers/>
      <w:spacing w:before="120" w:after="120"/>
    </w:pPr>
    <w:rPr>
      <w:rFonts w:cs="Lohit Hindi"/>
      <w:i/>
      <w:iCs/>
      <w:sz w:val="24"/>
      <w:szCs w:val="24"/>
    </w:rPr>
  </w:style>
  <w:style w:type="paragraph" w:customStyle="1" w:styleId="Index">
    <w:name w:val="Index"/>
    <w:basedOn w:val="Normal"/>
    <w:rsid w:val="00E10CDA"/>
    <w:pPr>
      <w:suppressLineNumbers/>
    </w:pPr>
    <w:rPr>
      <w:rFonts w:cs="Lohit Hindi"/>
    </w:rPr>
  </w:style>
  <w:style w:type="paragraph" w:customStyle="1" w:styleId="Abstract">
    <w:name w:val="Abstract"/>
    <w:rsid w:val="00E10CDA"/>
    <w:pPr>
      <w:suppressAutoHyphens/>
      <w:spacing w:after="200"/>
      <w:ind w:firstLine="170"/>
      <w:jc w:val="both"/>
    </w:pPr>
    <w:rPr>
      <w:rFonts w:eastAsia="SimSun"/>
      <w:b/>
      <w:bCs/>
      <w:sz w:val="18"/>
      <w:szCs w:val="18"/>
      <w:lang w:eastAsia="zh-CN"/>
    </w:rPr>
  </w:style>
  <w:style w:type="paragraph" w:customStyle="1" w:styleId="Affiliation">
    <w:name w:val="Affiliation"/>
    <w:rsid w:val="00E10CDA"/>
    <w:pPr>
      <w:suppressAutoHyphens/>
      <w:jc w:val="center"/>
    </w:pPr>
    <w:rPr>
      <w:rFonts w:eastAsia="SimSun"/>
      <w:lang w:eastAsia="zh-CN"/>
    </w:rPr>
  </w:style>
  <w:style w:type="paragraph" w:customStyle="1" w:styleId="Author">
    <w:name w:val="Author"/>
    <w:rsid w:val="00E10CDA"/>
    <w:pPr>
      <w:suppressAutoHyphens/>
      <w:spacing w:before="360" w:after="40"/>
      <w:jc w:val="center"/>
    </w:pPr>
    <w:rPr>
      <w:rFonts w:eastAsia="SimSun"/>
      <w:sz w:val="22"/>
      <w:szCs w:val="22"/>
    </w:rPr>
  </w:style>
  <w:style w:type="paragraph" w:customStyle="1" w:styleId="bulletlist">
    <w:name w:val="bullet list"/>
    <w:basedOn w:val="BodyText"/>
    <w:rsid w:val="00E10CDA"/>
    <w:pPr>
      <w:tabs>
        <w:tab w:val="left" w:pos="648"/>
      </w:tabs>
      <w:ind w:left="648" w:hanging="360"/>
    </w:pPr>
  </w:style>
  <w:style w:type="paragraph" w:customStyle="1" w:styleId="equation">
    <w:name w:val="equation"/>
    <w:basedOn w:val="Normal"/>
    <w:rsid w:val="00E10CD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10CDA"/>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E10CDA"/>
    <w:pPr>
      <w:tabs>
        <w:tab w:val="left" w:pos="648"/>
      </w:tabs>
      <w:suppressAutoHyphens/>
      <w:spacing w:after="40"/>
      <w:ind w:firstLine="288"/>
    </w:pPr>
    <w:rPr>
      <w:rFonts w:eastAsia="SimSun"/>
      <w:sz w:val="16"/>
      <w:szCs w:val="16"/>
      <w:lang w:eastAsia="zh-CN"/>
    </w:rPr>
  </w:style>
  <w:style w:type="paragraph" w:customStyle="1" w:styleId="keywords">
    <w:name w:val="key words"/>
    <w:rsid w:val="00E10CDA"/>
    <w:pPr>
      <w:suppressAutoHyphens/>
      <w:spacing w:after="120"/>
      <w:ind w:firstLine="288"/>
      <w:jc w:val="both"/>
    </w:pPr>
    <w:rPr>
      <w:rFonts w:eastAsia="SimSun"/>
      <w:b/>
      <w:bCs/>
      <w:iCs/>
      <w:sz w:val="18"/>
      <w:szCs w:val="18"/>
    </w:rPr>
  </w:style>
  <w:style w:type="paragraph" w:customStyle="1" w:styleId="papersubtitle">
    <w:name w:val="paper subtitle"/>
    <w:rsid w:val="00E10CDA"/>
    <w:pPr>
      <w:suppressAutoHyphens/>
      <w:spacing w:after="120"/>
      <w:jc w:val="center"/>
    </w:pPr>
    <w:rPr>
      <w:rFonts w:eastAsia="MS Mincho"/>
      <w:sz w:val="28"/>
      <w:szCs w:val="28"/>
    </w:rPr>
  </w:style>
  <w:style w:type="paragraph" w:customStyle="1" w:styleId="papertitle">
    <w:name w:val="paper title"/>
    <w:rsid w:val="00E10CDA"/>
    <w:pPr>
      <w:suppressAutoHyphens/>
      <w:spacing w:after="120"/>
      <w:jc w:val="center"/>
    </w:pPr>
    <w:rPr>
      <w:rFonts w:eastAsia="MS Mincho"/>
      <w:sz w:val="48"/>
      <w:szCs w:val="48"/>
    </w:rPr>
  </w:style>
  <w:style w:type="paragraph" w:customStyle="1" w:styleId="references">
    <w:name w:val="references"/>
    <w:rsid w:val="00E10CDA"/>
    <w:pPr>
      <w:suppressAutoHyphens/>
      <w:spacing w:after="50" w:line="180" w:lineRule="atLeast"/>
      <w:jc w:val="both"/>
    </w:pPr>
    <w:rPr>
      <w:rFonts w:eastAsia="MS Mincho"/>
      <w:sz w:val="18"/>
      <w:szCs w:val="16"/>
    </w:rPr>
  </w:style>
  <w:style w:type="paragraph" w:customStyle="1" w:styleId="sponsors">
    <w:name w:val="sponsors"/>
    <w:rsid w:val="00E10CDA"/>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sid w:val="00E10CDA"/>
    <w:rPr>
      <w:b/>
      <w:bCs/>
      <w:sz w:val="16"/>
      <w:szCs w:val="16"/>
    </w:rPr>
  </w:style>
  <w:style w:type="paragraph" w:customStyle="1" w:styleId="tablecolsubhead">
    <w:name w:val="table col subhead"/>
    <w:basedOn w:val="tablecolhead"/>
    <w:rsid w:val="00E10CDA"/>
    <w:rPr>
      <w:i/>
      <w:iCs/>
      <w:sz w:val="15"/>
      <w:szCs w:val="15"/>
    </w:rPr>
  </w:style>
  <w:style w:type="paragraph" w:customStyle="1" w:styleId="tablecopy">
    <w:name w:val="table copy"/>
    <w:rsid w:val="00E10CDA"/>
    <w:pPr>
      <w:suppressAutoHyphens/>
      <w:jc w:val="both"/>
    </w:pPr>
    <w:rPr>
      <w:rFonts w:eastAsia="SimSun"/>
      <w:sz w:val="16"/>
      <w:szCs w:val="16"/>
    </w:rPr>
  </w:style>
  <w:style w:type="paragraph" w:customStyle="1" w:styleId="tablefootnote">
    <w:name w:val="table footnote"/>
    <w:rsid w:val="00E10CDA"/>
    <w:pPr>
      <w:suppressAutoHyphens/>
      <w:spacing w:before="60" w:after="30"/>
      <w:jc w:val="right"/>
    </w:pPr>
    <w:rPr>
      <w:rFonts w:eastAsia="SimSun"/>
      <w:sz w:val="12"/>
      <w:szCs w:val="12"/>
      <w:lang w:eastAsia="zh-CN"/>
    </w:rPr>
  </w:style>
  <w:style w:type="paragraph" w:customStyle="1" w:styleId="tablehead">
    <w:name w:val="table head"/>
    <w:rsid w:val="00E10CDA"/>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rsid w:val="00E10CDA"/>
  </w:style>
  <w:style w:type="paragraph" w:customStyle="1" w:styleId="TableContents">
    <w:name w:val="Table Contents"/>
    <w:basedOn w:val="Normal"/>
    <w:rsid w:val="00E10CDA"/>
    <w:pPr>
      <w:suppressLineNumbers/>
    </w:pPr>
  </w:style>
  <w:style w:type="paragraph" w:customStyle="1" w:styleId="TableHeading">
    <w:name w:val="Table Heading"/>
    <w:basedOn w:val="TableContents"/>
    <w:rsid w:val="00E10CDA"/>
    <w:rPr>
      <w:b/>
      <w:bCs/>
    </w:rPr>
  </w:style>
  <w:style w:type="paragraph" w:styleId="NormalWeb">
    <w:name w:val="Normal (Web)"/>
    <w:basedOn w:val="Normal"/>
    <w:rsid w:val="00E5535F"/>
    <w:pPr>
      <w:suppressAutoHyphens w:val="0"/>
      <w:spacing w:before="100" w:beforeAutospacing="1" w:after="100" w:afterAutospacing="1"/>
      <w:jc w:val="left"/>
    </w:pPr>
    <w:rPr>
      <w:rFonts w:eastAsia="Times New Roman"/>
      <w:sz w:val="24"/>
      <w:szCs w:val="24"/>
      <w:lang w:eastAsia="en-US"/>
    </w:rPr>
  </w:style>
  <w:style w:type="character" w:customStyle="1" w:styleId="apple-converted-space">
    <w:name w:val="apple-converted-space"/>
    <w:rsid w:val="00E5535F"/>
  </w:style>
  <w:style w:type="character" w:styleId="Hyperlink">
    <w:name w:val="Hyperlink"/>
    <w:uiPriority w:val="99"/>
    <w:unhideWhenUsed/>
    <w:rsid w:val="00FA3409"/>
    <w:rPr>
      <w:color w:val="0000FF"/>
      <w:u w:val="single"/>
    </w:rPr>
  </w:style>
  <w:style w:type="paragraph" w:styleId="FootnoteText">
    <w:name w:val="footnote text"/>
    <w:basedOn w:val="Normal"/>
    <w:link w:val="FootnoteTextChar"/>
    <w:uiPriority w:val="99"/>
    <w:semiHidden/>
    <w:rsid w:val="000C4416"/>
    <w:pPr>
      <w:widowControl w:val="0"/>
      <w:suppressAutoHyphens w:val="0"/>
      <w:autoSpaceDE w:val="0"/>
      <w:autoSpaceDN w:val="0"/>
      <w:adjustRightInd w:val="0"/>
      <w:jc w:val="left"/>
    </w:pPr>
    <w:rPr>
      <w:rFonts w:ascii="Arial" w:eastAsia="Times New Roman" w:hAnsi="Arial"/>
    </w:rPr>
  </w:style>
  <w:style w:type="character" w:customStyle="1" w:styleId="FootnoteTextChar">
    <w:name w:val="Footnote Text Char"/>
    <w:link w:val="FootnoteText"/>
    <w:uiPriority w:val="99"/>
    <w:semiHidden/>
    <w:rsid w:val="000C4416"/>
    <w:rPr>
      <w:rFonts w:ascii="Arial" w:hAnsi="Arial"/>
    </w:rPr>
  </w:style>
  <w:style w:type="character" w:styleId="FootnoteReference">
    <w:name w:val="footnote reference"/>
    <w:uiPriority w:val="99"/>
    <w:semiHidden/>
    <w:rsid w:val="000C4416"/>
    <w:rPr>
      <w:rFonts w:cs="Times New Roman"/>
      <w:vertAlign w:val="superscript"/>
    </w:rPr>
  </w:style>
  <w:style w:type="paragraph" w:styleId="Header">
    <w:name w:val="header"/>
    <w:basedOn w:val="Normal"/>
    <w:link w:val="HeaderChar"/>
    <w:uiPriority w:val="99"/>
    <w:unhideWhenUsed/>
    <w:rsid w:val="000C4416"/>
    <w:pPr>
      <w:tabs>
        <w:tab w:val="center" w:pos="4153"/>
        <w:tab w:val="right" w:pos="8306"/>
      </w:tabs>
    </w:pPr>
  </w:style>
  <w:style w:type="character" w:customStyle="1" w:styleId="HeaderChar">
    <w:name w:val="Header Char"/>
    <w:link w:val="Header"/>
    <w:uiPriority w:val="99"/>
    <w:rsid w:val="000C4416"/>
    <w:rPr>
      <w:rFonts w:eastAsia="SimSun"/>
      <w:lang w:eastAsia="zh-CN"/>
    </w:rPr>
  </w:style>
  <w:style w:type="paragraph" w:styleId="Footer">
    <w:name w:val="footer"/>
    <w:basedOn w:val="Normal"/>
    <w:link w:val="FooterChar"/>
    <w:uiPriority w:val="99"/>
    <w:unhideWhenUsed/>
    <w:rsid w:val="000C4416"/>
    <w:pPr>
      <w:tabs>
        <w:tab w:val="center" w:pos="4153"/>
        <w:tab w:val="right" w:pos="8306"/>
      </w:tabs>
    </w:pPr>
  </w:style>
  <w:style w:type="character" w:customStyle="1" w:styleId="FooterChar">
    <w:name w:val="Footer Char"/>
    <w:link w:val="Footer"/>
    <w:uiPriority w:val="99"/>
    <w:rsid w:val="000C4416"/>
    <w:rPr>
      <w:rFonts w:eastAsia="SimSun"/>
      <w:lang w:eastAsia="zh-CN"/>
    </w:rPr>
  </w:style>
  <w:style w:type="table" w:styleId="TableGrid">
    <w:name w:val="Table Grid"/>
    <w:basedOn w:val="TableNormal"/>
    <w:rsid w:val="00D768D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سرد الفقرات1"/>
    <w:basedOn w:val="Normal"/>
    <w:qFormat/>
    <w:rsid w:val="00006F7B"/>
    <w:pPr>
      <w:suppressAutoHyphens w:val="0"/>
      <w:bidi/>
      <w:spacing w:after="200" w:line="276" w:lineRule="auto"/>
      <w:ind w:left="720"/>
      <w:contextualSpacing/>
      <w:jc w:val="left"/>
    </w:pPr>
    <w:rPr>
      <w:rFonts w:ascii="Calibri" w:eastAsia="Times New Roman" w:hAnsi="Calibri" w:cs="Arial"/>
      <w:sz w:val="22"/>
      <w:szCs w:val="22"/>
      <w:lang w:eastAsia="en-US"/>
    </w:rPr>
  </w:style>
  <w:style w:type="paragraph" w:styleId="ListParagraph">
    <w:name w:val="List Paragraph"/>
    <w:basedOn w:val="Normal"/>
    <w:uiPriority w:val="34"/>
    <w:qFormat/>
    <w:rsid w:val="00C05B4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9B8D8-B1A5-4D8D-883F-0EA52B50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Rock</cp:lastModifiedBy>
  <cp:revision>40</cp:revision>
  <cp:lastPrinted>2013-04-30T13:38:00Z</cp:lastPrinted>
  <dcterms:created xsi:type="dcterms:W3CDTF">2013-06-10T19:44:00Z</dcterms:created>
  <dcterms:modified xsi:type="dcterms:W3CDTF">2013-06-13T01:39:00Z</dcterms:modified>
</cp:coreProperties>
</file>